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5B" w:rsidRPr="00C7425B" w:rsidRDefault="00C7425B" w:rsidP="00C7425B">
      <w:pPr>
        <w:spacing w:after="0" w:line="234" w:lineRule="auto"/>
        <w:ind w:right="420"/>
        <w:rPr>
          <w:rFonts w:ascii="Times New Roman" w:eastAsia="Times New Roman" w:hAnsi="Times New Roman" w:cs="Times New Roman"/>
          <w:sz w:val="20"/>
          <w:szCs w:val="20"/>
          <w:lang w:eastAsia="ru-RU"/>
        </w:rPr>
      </w:pPr>
    </w:p>
    <w:p w:rsidR="00C7425B" w:rsidRPr="00C7425B" w:rsidRDefault="00C7425B" w:rsidP="00C7425B">
      <w:pPr>
        <w:spacing w:after="0" w:line="240" w:lineRule="exact"/>
        <w:rPr>
          <w:rFonts w:ascii="Calibri" w:eastAsia="Calibri" w:hAnsi="Calibri" w:cs="Calibri"/>
          <w:sz w:val="24"/>
          <w:szCs w:val="24"/>
          <w:lang w:eastAsia="ru-RU"/>
        </w:rPr>
      </w:pPr>
    </w:p>
    <w:p w:rsidR="00C7425B" w:rsidRPr="00C7425B" w:rsidRDefault="00C7425B" w:rsidP="00C7425B">
      <w:pPr>
        <w:spacing w:after="0" w:line="240" w:lineRule="exact"/>
        <w:rPr>
          <w:rFonts w:ascii="Calibri" w:eastAsia="Calibri" w:hAnsi="Calibri" w:cs="Calibri"/>
          <w:sz w:val="24"/>
          <w:szCs w:val="24"/>
          <w:lang w:eastAsia="ru-RU"/>
        </w:rPr>
      </w:pPr>
    </w:p>
    <w:p w:rsidR="007323B5" w:rsidRPr="007323B5" w:rsidRDefault="007323B5" w:rsidP="007323B5">
      <w:pPr>
        <w:widowControl w:val="0"/>
        <w:suppressAutoHyphens/>
        <w:spacing w:after="0" w:line="240" w:lineRule="auto"/>
        <w:rPr>
          <w:rFonts w:ascii="Times New Roman" w:eastAsia="Arial Unicode MS" w:hAnsi="Times New Roman" w:cs="Times New Roman"/>
          <w:color w:val="FF0000"/>
          <w:kern w:val="1"/>
          <w:sz w:val="24"/>
          <w:szCs w:val="24"/>
          <w:lang w:eastAsia="ar-SA"/>
        </w:rPr>
      </w:pPr>
      <w:r w:rsidRPr="007323B5">
        <w:rPr>
          <w:rFonts w:ascii="Times New Roman" w:eastAsia="Arial Unicode MS" w:hAnsi="Times New Roman" w:cs="Times New Roman"/>
          <w:color w:val="00000A"/>
          <w:kern w:val="1"/>
          <w:sz w:val="24"/>
          <w:szCs w:val="24"/>
          <w:lang w:eastAsia="ar-SA"/>
        </w:rPr>
        <w:t xml:space="preserve">                                               </w:t>
      </w:r>
      <w:r w:rsidR="0028331D">
        <w:rPr>
          <w:rFonts w:ascii="Times New Roman" w:eastAsia="Arial Unicode MS" w:hAnsi="Times New Roman" w:cs="Times New Roman"/>
          <w:color w:val="00000A"/>
          <w:kern w:val="1"/>
          <w:sz w:val="24"/>
          <w:szCs w:val="24"/>
          <w:lang w:eastAsia="ar-SA"/>
        </w:rPr>
        <w:t xml:space="preserve"> </w:t>
      </w:r>
      <w:r w:rsidR="002E753E">
        <w:rPr>
          <w:rFonts w:ascii="Times New Roman" w:eastAsia="Arial Unicode MS" w:hAnsi="Times New Roman" w:cs="Times New Roman"/>
          <w:color w:val="00000A"/>
          <w:kern w:val="1"/>
          <w:sz w:val="24"/>
          <w:szCs w:val="24"/>
          <w:lang w:eastAsia="ar-SA"/>
        </w:rPr>
        <w:t xml:space="preserve">                               </w:t>
      </w:r>
      <w:r w:rsidRPr="007323B5">
        <w:rPr>
          <w:rFonts w:ascii="Times New Roman" w:eastAsia="Arial Unicode MS" w:hAnsi="Times New Roman" w:cs="Times New Roman"/>
          <w:color w:val="00000A"/>
          <w:kern w:val="1"/>
          <w:sz w:val="24"/>
          <w:szCs w:val="24"/>
          <w:lang w:eastAsia="ar-SA"/>
        </w:rPr>
        <w:t>ПРИЛОЖЕНИЕ №</w:t>
      </w:r>
    </w:p>
    <w:p w:rsidR="007323B5" w:rsidRPr="007323B5" w:rsidRDefault="007323B5" w:rsidP="007323B5">
      <w:pPr>
        <w:widowControl w:val="0"/>
        <w:suppressAutoHyphens/>
        <w:spacing w:after="0" w:line="240" w:lineRule="auto"/>
        <w:rPr>
          <w:rFonts w:ascii="Times New Roman" w:eastAsia="Arial Unicode MS" w:hAnsi="Times New Roman" w:cs="Times New Roman"/>
          <w:color w:val="00000A"/>
          <w:kern w:val="1"/>
          <w:sz w:val="24"/>
          <w:szCs w:val="24"/>
          <w:lang w:eastAsia="ar-SA"/>
        </w:rPr>
      </w:pPr>
      <w:r w:rsidRPr="007323B5">
        <w:rPr>
          <w:rFonts w:ascii="Times New Roman" w:eastAsia="Arial Unicode MS" w:hAnsi="Times New Roman" w:cs="Times New Roman"/>
          <w:color w:val="00000A"/>
          <w:kern w:val="1"/>
          <w:sz w:val="24"/>
          <w:szCs w:val="24"/>
          <w:lang w:eastAsia="ar-SA"/>
        </w:rPr>
        <w:t xml:space="preserve">                                                                               к адаптированной основной  </w:t>
      </w:r>
    </w:p>
    <w:p w:rsidR="007323B5" w:rsidRPr="007323B5" w:rsidRDefault="007323B5" w:rsidP="007323B5">
      <w:pPr>
        <w:widowControl w:val="0"/>
        <w:suppressAutoHyphens/>
        <w:spacing w:after="0" w:line="240" w:lineRule="auto"/>
        <w:rPr>
          <w:rFonts w:ascii="Times New Roman" w:eastAsia="Arial Unicode MS" w:hAnsi="Times New Roman" w:cs="Times New Roman"/>
          <w:color w:val="00000A"/>
          <w:kern w:val="1"/>
          <w:sz w:val="24"/>
          <w:szCs w:val="24"/>
          <w:lang w:eastAsia="ar-SA"/>
        </w:rPr>
      </w:pPr>
      <w:r w:rsidRPr="007323B5">
        <w:rPr>
          <w:rFonts w:ascii="Times New Roman" w:eastAsia="Arial Unicode MS" w:hAnsi="Times New Roman" w:cs="Times New Roman"/>
          <w:color w:val="00000A"/>
          <w:kern w:val="1"/>
          <w:sz w:val="24"/>
          <w:szCs w:val="24"/>
          <w:lang w:eastAsia="ar-SA"/>
        </w:rPr>
        <w:t xml:space="preserve">                                                                               общеобразовательной программе</w:t>
      </w:r>
    </w:p>
    <w:p w:rsidR="00FE6572" w:rsidRPr="00FE6572" w:rsidRDefault="007323B5" w:rsidP="00FE6572">
      <w:pPr>
        <w:spacing w:after="0" w:line="240" w:lineRule="exact"/>
        <w:rPr>
          <w:rFonts w:ascii="Times New Roman" w:eastAsia="Calibri" w:hAnsi="Times New Roman" w:cs="Times New Roman"/>
          <w:b/>
          <w:sz w:val="24"/>
          <w:szCs w:val="24"/>
          <w:lang w:eastAsia="ru-RU"/>
        </w:rPr>
      </w:pPr>
      <w:r w:rsidRPr="007323B5">
        <w:rPr>
          <w:rFonts w:ascii="Times New Roman" w:eastAsia="Arial Unicode MS" w:hAnsi="Times New Roman" w:cs="Times New Roman"/>
          <w:color w:val="00000A"/>
          <w:kern w:val="1"/>
          <w:sz w:val="24"/>
          <w:szCs w:val="24"/>
          <w:lang w:eastAsia="ar-SA"/>
        </w:rPr>
        <w:t xml:space="preserve">                                                                               образования </w:t>
      </w:r>
      <w:r w:rsidR="00FE6572" w:rsidRPr="00FE6572">
        <w:rPr>
          <w:rFonts w:ascii="Times New Roman" w:hAnsi="Times New Roman" w:cs="Times New Roman"/>
          <w:b/>
          <w:color w:val="212529"/>
          <w:sz w:val="24"/>
          <w:szCs w:val="24"/>
          <w:shd w:val="clear" w:color="auto" w:fill="F4F4F4"/>
        </w:rPr>
        <w:t>«</w:t>
      </w:r>
      <w:proofErr w:type="spellStart"/>
      <w:r w:rsidR="00FE6572" w:rsidRPr="00FE6572">
        <w:rPr>
          <w:rFonts w:ascii="Times New Roman" w:hAnsi="Times New Roman" w:cs="Times New Roman"/>
          <w:b/>
          <w:color w:val="212529"/>
          <w:sz w:val="24"/>
          <w:szCs w:val="24"/>
          <w:shd w:val="clear" w:color="auto" w:fill="F4F4F4"/>
        </w:rPr>
        <w:t>Психокоррекционные</w:t>
      </w:r>
      <w:proofErr w:type="spellEnd"/>
      <w:r w:rsidR="00FE6572" w:rsidRPr="00FE6572">
        <w:rPr>
          <w:rFonts w:ascii="Times New Roman" w:hAnsi="Times New Roman" w:cs="Times New Roman"/>
          <w:b/>
          <w:color w:val="212529"/>
          <w:sz w:val="24"/>
          <w:szCs w:val="24"/>
          <w:shd w:val="clear" w:color="auto" w:fill="F4F4F4"/>
        </w:rPr>
        <w:t xml:space="preserve"> </w:t>
      </w:r>
      <w:r w:rsidR="00FE6572">
        <w:rPr>
          <w:rFonts w:ascii="Times New Roman" w:hAnsi="Times New Roman" w:cs="Times New Roman"/>
          <w:b/>
          <w:color w:val="212529"/>
          <w:sz w:val="24"/>
          <w:szCs w:val="24"/>
          <w:shd w:val="clear" w:color="auto" w:fill="F4F4F4"/>
        </w:rPr>
        <w:t xml:space="preserve">                        </w:t>
      </w:r>
    </w:p>
    <w:p w:rsidR="00FE6572" w:rsidRPr="00FE6572" w:rsidRDefault="00FE6572" w:rsidP="00FE6572">
      <w:pPr>
        <w:spacing w:after="0" w:line="240" w:lineRule="exact"/>
        <w:rPr>
          <w:rFonts w:ascii="Times New Roman" w:eastAsia="Calibri" w:hAnsi="Times New Roman" w:cs="Times New Roman"/>
          <w:b/>
          <w:sz w:val="24"/>
          <w:szCs w:val="24"/>
          <w:lang w:eastAsia="ru-RU"/>
        </w:rPr>
      </w:pPr>
      <w:r>
        <w:rPr>
          <w:rFonts w:ascii="Times New Roman" w:eastAsia="Arial Unicode MS" w:hAnsi="Times New Roman" w:cs="Times New Roman"/>
          <w:color w:val="00000A"/>
          <w:kern w:val="1"/>
          <w:sz w:val="24"/>
          <w:szCs w:val="24"/>
          <w:lang w:eastAsia="ar-SA"/>
        </w:rPr>
        <w:tab/>
        <w:t xml:space="preserve">                                                                   </w:t>
      </w:r>
      <w:r w:rsidRPr="00FE6572">
        <w:rPr>
          <w:rFonts w:ascii="Times New Roman" w:hAnsi="Times New Roman" w:cs="Times New Roman"/>
          <w:b/>
          <w:color w:val="212529"/>
          <w:sz w:val="24"/>
          <w:szCs w:val="24"/>
          <w:shd w:val="clear" w:color="auto" w:fill="F4F4F4"/>
        </w:rPr>
        <w:t>занятия»</w:t>
      </w:r>
      <w:r w:rsidRPr="00FE6572">
        <w:rPr>
          <w:rFonts w:ascii="Times New Roman" w:eastAsia="Arial Unicode MS" w:hAnsi="Times New Roman" w:cs="Times New Roman"/>
          <w:color w:val="00000A"/>
          <w:kern w:val="1"/>
          <w:sz w:val="24"/>
          <w:szCs w:val="24"/>
          <w:lang w:eastAsia="ar-SA"/>
        </w:rPr>
        <w:t xml:space="preserve"> </w:t>
      </w:r>
      <w:r w:rsidRPr="007323B5">
        <w:rPr>
          <w:rFonts w:ascii="Times New Roman" w:eastAsia="Arial Unicode MS" w:hAnsi="Times New Roman" w:cs="Times New Roman"/>
          <w:color w:val="00000A"/>
          <w:kern w:val="1"/>
          <w:sz w:val="24"/>
          <w:szCs w:val="24"/>
          <w:lang w:eastAsia="ar-SA"/>
        </w:rPr>
        <w:t xml:space="preserve">для </w:t>
      </w:r>
      <w:proofErr w:type="gramStart"/>
      <w:r w:rsidRPr="007323B5">
        <w:rPr>
          <w:rFonts w:ascii="Times New Roman" w:eastAsia="Arial Unicode MS" w:hAnsi="Times New Roman" w:cs="Times New Roman"/>
          <w:color w:val="00000A"/>
          <w:kern w:val="1"/>
          <w:sz w:val="24"/>
          <w:szCs w:val="24"/>
          <w:lang w:eastAsia="ar-SA"/>
        </w:rPr>
        <w:t>обучающихся</w:t>
      </w:r>
      <w:proofErr w:type="gramEnd"/>
      <w:r w:rsidRPr="007323B5">
        <w:rPr>
          <w:rFonts w:ascii="Times New Roman" w:eastAsia="Arial Unicode MS" w:hAnsi="Times New Roman" w:cs="Times New Roman"/>
          <w:color w:val="00000A"/>
          <w:kern w:val="1"/>
          <w:sz w:val="24"/>
          <w:szCs w:val="24"/>
          <w:lang w:eastAsia="ar-SA"/>
        </w:rPr>
        <w:t xml:space="preserve"> с      </w:t>
      </w:r>
    </w:p>
    <w:p w:rsidR="007323B5" w:rsidRPr="007323B5" w:rsidRDefault="00FE6572" w:rsidP="00FE6572">
      <w:pPr>
        <w:widowControl w:val="0"/>
        <w:tabs>
          <w:tab w:val="center" w:pos="4677"/>
        </w:tabs>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                                                                               </w:t>
      </w:r>
      <w:r w:rsidR="007323B5">
        <w:rPr>
          <w:rFonts w:ascii="Times New Roman" w:eastAsia="Arial Unicode MS" w:hAnsi="Times New Roman" w:cs="Times New Roman"/>
          <w:color w:val="00000A"/>
          <w:kern w:val="1"/>
          <w:sz w:val="24"/>
          <w:szCs w:val="24"/>
          <w:lang w:eastAsia="ar-SA"/>
        </w:rPr>
        <w:t>задержкой психологического развития</w:t>
      </w:r>
    </w:p>
    <w:p w:rsidR="007323B5" w:rsidRPr="007323B5" w:rsidRDefault="007323B5" w:rsidP="007323B5">
      <w:pPr>
        <w:widowControl w:val="0"/>
        <w:suppressAutoHyphens/>
        <w:spacing w:after="0" w:line="240" w:lineRule="auto"/>
        <w:ind w:right="-1419"/>
        <w:rPr>
          <w:rFonts w:ascii="Times New Roman" w:eastAsia="Arial Unicode MS" w:hAnsi="Times New Roman" w:cs="Times New Roman"/>
          <w:color w:val="00000A"/>
          <w:kern w:val="1"/>
          <w:sz w:val="24"/>
          <w:szCs w:val="24"/>
          <w:lang w:eastAsia="ar-SA"/>
        </w:rPr>
      </w:pPr>
      <w:r w:rsidRPr="007323B5">
        <w:rPr>
          <w:rFonts w:ascii="Times New Roman" w:eastAsia="Arial Unicode MS" w:hAnsi="Times New Roman" w:cs="Times New Roman"/>
          <w:color w:val="00000A"/>
          <w:kern w:val="1"/>
          <w:sz w:val="24"/>
          <w:szCs w:val="24"/>
          <w:lang w:eastAsia="ar-SA"/>
        </w:rPr>
        <w:t xml:space="preserve">                                                           </w:t>
      </w:r>
      <w:r>
        <w:rPr>
          <w:rFonts w:ascii="Times New Roman" w:eastAsia="Arial Unicode MS" w:hAnsi="Times New Roman" w:cs="Times New Roman"/>
          <w:color w:val="00000A"/>
          <w:kern w:val="1"/>
          <w:sz w:val="24"/>
          <w:szCs w:val="24"/>
          <w:lang w:eastAsia="ar-SA"/>
        </w:rPr>
        <w:t xml:space="preserve">              </w:t>
      </w:r>
      <w:r w:rsidRPr="007323B5">
        <w:rPr>
          <w:rFonts w:ascii="Times New Roman" w:eastAsia="Arial Unicode MS" w:hAnsi="Times New Roman" w:cs="Times New Roman"/>
          <w:color w:val="00000A"/>
          <w:kern w:val="1"/>
          <w:sz w:val="24"/>
          <w:szCs w:val="24"/>
          <w:lang w:eastAsia="ar-SA"/>
        </w:rPr>
        <w:t xml:space="preserve">  </w:t>
      </w:r>
      <w:r>
        <w:rPr>
          <w:rFonts w:ascii="Times New Roman" w:eastAsia="Arial Unicode MS" w:hAnsi="Times New Roman" w:cs="Times New Roman"/>
          <w:color w:val="00000A"/>
          <w:kern w:val="1"/>
          <w:sz w:val="24"/>
          <w:szCs w:val="24"/>
          <w:lang w:eastAsia="ar-SA"/>
        </w:rPr>
        <w:t xml:space="preserve">    </w:t>
      </w:r>
      <w:r w:rsidRPr="007323B5">
        <w:rPr>
          <w:rFonts w:ascii="Times New Roman" w:eastAsia="Arial Unicode MS" w:hAnsi="Times New Roman" w:cs="Times New Roman"/>
          <w:color w:val="00000A"/>
          <w:kern w:val="1"/>
          <w:sz w:val="24"/>
          <w:szCs w:val="24"/>
          <w:lang w:eastAsia="ar-SA"/>
        </w:rPr>
        <w:t xml:space="preserve"> Муниципального </w:t>
      </w:r>
    </w:p>
    <w:p w:rsidR="007323B5" w:rsidRPr="007323B5" w:rsidRDefault="007323B5" w:rsidP="007323B5">
      <w:pPr>
        <w:widowControl w:val="0"/>
        <w:suppressAutoHyphens/>
        <w:spacing w:after="0" w:line="240" w:lineRule="auto"/>
        <w:ind w:left="3540" w:firstLine="708"/>
        <w:rPr>
          <w:rFonts w:ascii="Times New Roman" w:eastAsia="Arial Unicode MS" w:hAnsi="Times New Roman" w:cs="Times New Roman"/>
          <w:color w:val="00000A"/>
          <w:kern w:val="1"/>
          <w:sz w:val="24"/>
          <w:szCs w:val="24"/>
          <w:lang w:eastAsia="ar-SA"/>
        </w:rPr>
      </w:pPr>
      <w:r w:rsidRPr="007323B5">
        <w:rPr>
          <w:rFonts w:ascii="Times New Roman" w:eastAsia="Arial Unicode MS" w:hAnsi="Times New Roman" w:cs="Times New Roman"/>
          <w:color w:val="00000A"/>
          <w:kern w:val="1"/>
          <w:sz w:val="24"/>
          <w:szCs w:val="24"/>
          <w:lang w:eastAsia="ar-SA"/>
        </w:rPr>
        <w:t xml:space="preserve">        общеобразовательного учреждения </w:t>
      </w:r>
    </w:p>
    <w:p w:rsidR="007323B5" w:rsidRPr="007323B5" w:rsidRDefault="007323B5" w:rsidP="007323B5">
      <w:pPr>
        <w:widowControl w:val="0"/>
        <w:suppressAutoHyphens/>
        <w:spacing w:after="0" w:line="240" w:lineRule="auto"/>
        <w:rPr>
          <w:rFonts w:ascii="Times New Roman" w:eastAsia="Arial Unicode MS" w:hAnsi="Times New Roman" w:cs="Times New Roman"/>
          <w:color w:val="00000A"/>
          <w:kern w:val="1"/>
          <w:sz w:val="24"/>
          <w:szCs w:val="24"/>
          <w:lang w:eastAsia="ar-SA"/>
        </w:rPr>
      </w:pPr>
      <w:r w:rsidRPr="007323B5">
        <w:rPr>
          <w:rFonts w:ascii="Times New Roman" w:eastAsia="Arial Unicode MS" w:hAnsi="Times New Roman" w:cs="Times New Roman"/>
          <w:color w:val="00000A"/>
          <w:kern w:val="1"/>
          <w:sz w:val="24"/>
          <w:szCs w:val="24"/>
          <w:lang w:eastAsia="ar-SA"/>
        </w:rPr>
        <w:t xml:space="preserve">                                                                               «Зайковская  школа №1» </w:t>
      </w:r>
    </w:p>
    <w:p w:rsidR="007323B5" w:rsidRPr="007323B5" w:rsidRDefault="007323B5" w:rsidP="007323B5">
      <w:pPr>
        <w:widowControl w:val="0"/>
        <w:suppressAutoHyphens/>
        <w:spacing w:after="0" w:line="240" w:lineRule="auto"/>
        <w:rPr>
          <w:rFonts w:ascii="Times New Roman" w:eastAsia="Arial Unicode MS" w:hAnsi="Times New Roman" w:cs="Times New Roman"/>
          <w:color w:val="00000A"/>
          <w:kern w:val="1"/>
          <w:sz w:val="24"/>
          <w:szCs w:val="24"/>
          <w:lang w:eastAsia="ar-SA"/>
        </w:rPr>
      </w:pPr>
    </w:p>
    <w:p w:rsidR="007323B5" w:rsidRPr="007323B5" w:rsidRDefault="007323B5" w:rsidP="003606B0">
      <w:pPr>
        <w:widowControl w:val="0"/>
        <w:suppressAutoHyphens/>
        <w:spacing w:after="0" w:line="240" w:lineRule="auto"/>
        <w:rPr>
          <w:rFonts w:ascii="Times New Roman" w:eastAsia="Arial Unicode MS" w:hAnsi="Times New Roman" w:cs="Times New Roman"/>
          <w:color w:val="00000A"/>
          <w:kern w:val="1"/>
          <w:sz w:val="24"/>
          <w:szCs w:val="24"/>
          <w:lang w:eastAsia="ar-SA"/>
        </w:rPr>
      </w:pPr>
      <w:r w:rsidRPr="007323B5">
        <w:rPr>
          <w:rFonts w:ascii="Times New Roman" w:eastAsia="Arial Unicode MS" w:hAnsi="Times New Roman" w:cs="Times New Roman"/>
          <w:color w:val="00000A"/>
          <w:kern w:val="1"/>
          <w:sz w:val="24"/>
          <w:szCs w:val="24"/>
          <w:lang w:eastAsia="ar-SA"/>
        </w:rPr>
        <w:t xml:space="preserve">                                                                                </w:t>
      </w:r>
    </w:p>
    <w:p w:rsidR="007323B5" w:rsidRPr="007323B5" w:rsidRDefault="007323B5" w:rsidP="007323B5">
      <w:pPr>
        <w:widowControl w:val="0"/>
        <w:suppressAutoHyphens/>
        <w:spacing w:after="0" w:line="360" w:lineRule="auto"/>
        <w:rPr>
          <w:rFonts w:ascii="Times New Roman" w:eastAsia="Times New Roman" w:hAnsi="Times New Roman" w:cs="Times New Roman"/>
          <w:b/>
          <w:bCs/>
          <w:kern w:val="2"/>
          <w:sz w:val="28"/>
          <w:szCs w:val="28"/>
          <w:lang w:eastAsia="ar-SA"/>
        </w:rPr>
      </w:pPr>
    </w:p>
    <w:p w:rsidR="00C7425B" w:rsidRPr="00C7425B" w:rsidRDefault="00C7425B" w:rsidP="00C7425B">
      <w:pPr>
        <w:spacing w:after="0" w:line="240" w:lineRule="exact"/>
        <w:rPr>
          <w:rFonts w:ascii="Calibri" w:eastAsia="Calibri" w:hAnsi="Calibri" w:cs="Calibri"/>
          <w:sz w:val="24"/>
          <w:szCs w:val="24"/>
          <w:lang w:eastAsia="ru-RU"/>
        </w:rPr>
      </w:pPr>
    </w:p>
    <w:p w:rsidR="00C7425B" w:rsidRPr="00C7425B" w:rsidRDefault="00C7425B" w:rsidP="00C7425B">
      <w:pPr>
        <w:spacing w:after="0" w:line="240" w:lineRule="exact"/>
        <w:rPr>
          <w:rFonts w:ascii="Calibri" w:eastAsia="Calibri" w:hAnsi="Calibri" w:cs="Calibri"/>
          <w:sz w:val="24"/>
          <w:szCs w:val="24"/>
          <w:lang w:eastAsia="ru-RU"/>
        </w:rPr>
      </w:pPr>
    </w:p>
    <w:p w:rsidR="00C7425B" w:rsidRPr="00C7425B" w:rsidRDefault="00C7425B" w:rsidP="00C7425B">
      <w:pPr>
        <w:spacing w:after="0" w:line="240" w:lineRule="exact"/>
        <w:rPr>
          <w:rFonts w:ascii="Calibri" w:eastAsia="Calibri" w:hAnsi="Calibri" w:cs="Calibri"/>
          <w:sz w:val="24"/>
          <w:szCs w:val="24"/>
          <w:lang w:eastAsia="ru-RU"/>
        </w:rPr>
      </w:pPr>
    </w:p>
    <w:p w:rsidR="00C7425B" w:rsidRPr="00C7425B" w:rsidRDefault="00C7425B" w:rsidP="00C7425B">
      <w:pPr>
        <w:spacing w:after="0" w:line="240" w:lineRule="exact"/>
        <w:rPr>
          <w:rFonts w:ascii="Calibri" w:eastAsia="Calibri" w:hAnsi="Calibri" w:cs="Calibri"/>
          <w:sz w:val="24"/>
          <w:szCs w:val="24"/>
          <w:lang w:eastAsia="ru-RU"/>
        </w:rPr>
      </w:pPr>
    </w:p>
    <w:p w:rsidR="00C7425B" w:rsidRPr="00C7425B" w:rsidRDefault="00C7425B" w:rsidP="00C7425B">
      <w:pPr>
        <w:spacing w:after="0" w:line="240" w:lineRule="exact"/>
        <w:rPr>
          <w:rFonts w:ascii="Calibri" w:eastAsia="Calibri" w:hAnsi="Calibri" w:cs="Calibri"/>
          <w:sz w:val="24"/>
          <w:szCs w:val="24"/>
          <w:lang w:eastAsia="ru-RU"/>
        </w:rPr>
      </w:pPr>
    </w:p>
    <w:p w:rsidR="00C7425B" w:rsidRPr="00C7425B" w:rsidRDefault="00C7425B" w:rsidP="00C7425B">
      <w:pPr>
        <w:spacing w:after="0" w:line="240" w:lineRule="exact"/>
        <w:rPr>
          <w:rFonts w:ascii="Calibri" w:eastAsia="Calibri" w:hAnsi="Calibri" w:cs="Calibri"/>
          <w:sz w:val="24"/>
          <w:szCs w:val="24"/>
          <w:lang w:eastAsia="ru-RU"/>
        </w:rPr>
      </w:pPr>
    </w:p>
    <w:p w:rsidR="00C7425B" w:rsidRPr="00C7425B" w:rsidRDefault="00C7425B" w:rsidP="00C7425B">
      <w:pPr>
        <w:spacing w:after="0" w:line="240" w:lineRule="exact"/>
        <w:rPr>
          <w:rFonts w:ascii="Calibri" w:eastAsia="Calibri" w:hAnsi="Calibri" w:cs="Calibri"/>
          <w:sz w:val="24"/>
          <w:szCs w:val="24"/>
          <w:lang w:eastAsia="ru-RU"/>
        </w:rPr>
      </w:pPr>
    </w:p>
    <w:p w:rsidR="00C7425B" w:rsidRPr="00C7425B" w:rsidRDefault="00C7425B" w:rsidP="00C7425B">
      <w:pPr>
        <w:spacing w:after="0" w:line="240" w:lineRule="exact"/>
        <w:rPr>
          <w:rFonts w:ascii="Calibri" w:eastAsia="Calibri" w:hAnsi="Calibri" w:cs="Calibri"/>
          <w:sz w:val="24"/>
          <w:szCs w:val="24"/>
          <w:lang w:eastAsia="ru-RU"/>
        </w:rPr>
      </w:pPr>
    </w:p>
    <w:p w:rsidR="00C7425B" w:rsidRPr="00C7425B" w:rsidRDefault="00C7425B" w:rsidP="003606B0">
      <w:pPr>
        <w:spacing w:after="0" w:line="240" w:lineRule="exact"/>
        <w:jc w:val="center"/>
        <w:rPr>
          <w:rFonts w:ascii="Calibri" w:eastAsia="Calibri" w:hAnsi="Calibri" w:cs="Calibri"/>
          <w:sz w:val="24"/>
          <w:szCs w:val="24"/>
          <w:lang w:eastAsia="ru-RU"/>
        </w:rPr>
      </w:pPr>
    </w:p>
    <w:p w:rsidR="003606B0" w:rsidRDefault="003606B0" w:rsidP="003606B0">
      <w:pPr>
        <w:spacing w:after="0" w:line="240" w:lineRule="exact"/>
        <w:jc w:val="center"/>
        <w:rPr>
          <w:rFonts w:ascii="Times New Roman" w:hAnsi="Times New Roman" w:cs="Times New Roman"/>
          <w:color w:val="212529"/>
          <w:sz w:val="36"/>
          <w:szCs w:val="36"/>
          <w:shd w:val="clear" w:color="auto" w:fill="F4F4F4"/>
        </w:rPr>
      </w:pPr>
      <w:r>
        <w:rPr>
          <w:rFonts w:ascii="Times New Roman" w:hAnsi="Times New Roman" w:cs="Times New Roman"/>
          <w:color w:val="212529"/>
          <w:sz w:val="36"/>
          <w:szCs w:val="36"/>
          <w:shd w:val="clear" w:color="auto" w:fill="F4F4F4"/>
        </w:rPr>
        <w:t>Рабочая программа</w:t>
      </w:r>
    </w:p>
    <w:p w:rsidR="00B83FE3" w:rsidRPr="00B83FE3" w:rsidRDefault="00B83FE3" w:rsidP="003606B0">
      <w:pPr>
        <w:spacing w:after="0" w:line="240" w:lineRule="exact"/>
        <w:jc w:val="center"/>
        <w:rPr>
          <w:rFonts w:ascii="Times New Roman" w:hAnsi="Times New Roman" w:cs="Times New Roman"/>
          <w:color w:val="212529"/>
          <w:sz w:val="36"/>
          <w:szCs w:val="36"/>
          <w:shd w:val="clear" w:color="auto" w:fill="F4F4F4"/>
        </w:rPr>
      </w:pPr>
    </w:p>
    <w:p w:rsidR="00B83FE3" w:rsidRPr="00B83FE3" w:rsidRDefault="00B83FE3" w:rsidP="003606B0">
      <w:pPr>
        <w:spacing w:after="0" w:line="240" w:lineRule="exact"/>
        <w:jc w:val="center"/>
        <w:rPr>
          <w:rFonts w:ascii="Times New Roman" w:eastAsia="Calibri" w:hAnsi="Times New Roman" w:cs="Times New Roman"/>
          <w:b/>
          <w:sz w:val="36"/>
          <w:szCs w:val="36"/>
          <w:lang w:eastAsia="ru-RU"/>
        </w:rPr>
      </w:pPr>
      <w:r w:rsidRPr="00B83FE3">
        <w:rPr>
          <w:rFonts w:ascii="Times New Roman" w:hAnsi="Times New Roman" w:cs="Times New Roman"/>
          <w:b/>
          <w:color w:val="212529"/>
          <w:sz w:val="36"/>
          <w:szCs w:val="36"/>
          <w:shd w:val="clear" w:color="auto" w:fill="F4F4F4"/>
        </w:rPr>
        <w:t>«</w:t>
      </w:r>
      <w:proofErr w:type="spellStart"/>
      <w:r w:rsidRPr="00B83FE3">
        <w:rPr>
          <w:rFonts w:ascii="Times New Roman" w:hAnsi="Times New Roman" w:cs="Times New Roman"/>
          <w:b/>
          <w:color w:val="212529"/>
          <w:sz w:val="36"/>
          <w:szCs w:val="36"/>
          <w:shd w:val="clear" w:color="auto" w:fill="F4F4F4"/>
        </w:rPr>
        <w:t>Психокоррекционные</w:t>
      </w:r>
      <w:proofErr w:type="spellEnd"/>
      <w:r w:rsidRPr="00B83FE3">
        <w:rPr>
          <w:rFonts w:ascii="Times New Roman" w:hAnsi="Times New Roman" w:cs="Times New Roman"/>
          <w:b/>
          <w:color w:val="212529"/>
          <w:sz w:val="36"/>
          <w:szCs w:val="36"/>
          <w:shd w:val="clear" w:color="auto" w:fill="F4F4F4"/>
        </w:rPr>
        <w:t xml:space="preserve"> занятия»</w:t>
      </w:r>
    </w:p>
    <w:p w:rsidR="00B83FE3" w:rsidRPr="00B83FE3" w:rsidRDefault="00B83FE3" w:rsidP="003606B0">
      <w:pPr>
        <w:spacing w:after="0" w:line="240" w:lineRule="exact"/>
        <w:jc w:val="center"/>
        <w:rPr>
          <w:rFonts w:ascii="Times New Roman" w:eastAsia="Calibri" w:hAnsi="Times New Roman" w:cs="Times New Roman"/>
          <w:b/>
          <w:sz w:val="36"/>
          <w:szCs w:val="36"/>
          <w:lang w:eastAsia="ru-RU"/>
        </w:rPr>
      </w:pPr>
    </w:p>
    <w:p w:rsidR="00B83FE3" w:rsidRPr="00B83FE3" w:rsidRDefault="00B83FE3" w:rsidP="003606B0">
      <w:pPr>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B83FE3" w:rsidRPr="00B83FE3" w:rsidRDefault="00B83FE3" w:rsidP="007323B5">
      <w:pPr>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C7425B" w:rsidRPr="00C7425B" w:rsidRDefault="00C7425B" w:rsidP="007323B5">
      <w:pPr>
        <w:spacing w:after="0" w:line="240" w:lineRule="exact"/>
        <w:jc w:val="center"/>
        <w:rPr>
          <w:rFonts w:ascii="Times New Roman" w:eastAsia="Times New Roman" w:hAnsi="Times New Roman" w:cs="Times New Roman"/>
          <w:sz w:val="24"/>
          <w:szCs w:val="24"/>
          <w:lang w:eastAsia="ru-RU"/>
        </w:rPr>
      </w:pPr>
    </w:p>
    <w:p w:rsidR="00C7425B" w:rsidRPr="00C7425B" w:rsidRDefault="00C7425B" w:rsidP="007323B5">
      <w:pPr>
        <w:spacing w:after="0" w:line="240" w:lineRule="exact"/>
        <w:jc w:val="center"/>
        <w:rPr>
          <w:rFonts w:ascii="Times New Roman" w:eastAsia="Times New Roman" w:hAnsi="Times New Roman" w:cs="Times New Roman"/>
          <w:sz w:val="24"/>
          <w:szCs w:val="24"/>
          <w:lang w:eastAsia="ru-RU"/>
        </w:rPr>
      </w:pPr>
    </w:p>
    <w:p w:rsidR="00C7425B" w:rsidRPr="00C7425B" w:rsidRDefault="00C7425B" w:rsidP="00C7425B">
      <w:pPr>
        <w:spacing w:after="0" w:line="240" w:lineRule="exact"/>
        <w:rPr>
          <w:rFonts w:ascii="Times New Roman" w:eastAsia="Times New Roman" w:hAnsi="Times New Roman" w:cs="Times New Roman"/>
          <w:sz w:val="24"/>
          <w:szCs w:val="24"/>
          <w:lang w:eastAsia="ru-RU"/>
        </w:rPr>
      </w:pPr>
    </w:p>
    <w:p w:rsidR="00C7425B" w:rsidRDefault="00C7425B" w:rsidP="00C7425B">
      <w:pPr>
        <w:spacing w:after="0" w:line="240" w:lineRule="exact"/>
        <w:rPr>
          <w:rFonts w:ascii="Times New Roman" w:eastAsia="Times New Roman" w:hAnsi="Times New Roman" w:cs="Times New Roman"/>
          <w:sz w:val="24"/>
          <w:szCs w:val="24"/>
          <w:lang w:eastAsia="ru-RU"/>
        </w:rPr>
      </w:pPr>
    </w:p>
    <w:p w:rsidR="003606B0" w:rsidRDefault="003606B0" w:rsidP="00C7425B">
      <w:pPr>
        <w:spacing w:after="0" w:line="240" w:lineRule="exact"/>
        <w:rPr>
          <w:rFonts w:ascii="Times New Roman" w:eastAsia="Times New Roman" w:hAnsi="Times New Roman" w:cs="Times New Roman"/>
          <w:sz w:val="24"/>
          <w:szCs w:val="24"/>
          <w:lang w:eastAsia="ru-RU"/>
        </w:rPr>
      </w:pPr>
    </w:p>
    <w:p w:rsidR="003606B0" w:rsidRDefault="003606B0" w:rsidP="00C7425B">
      <w:pPr>
        <w:spacing w:after="0" w:line="240" w:lineRule="exact"/>
        <w:rPr>
          <w:rFonts w:ascii="Times New Roman" w:eastAsia="Times New Roman" w:hAnsi="Times New Roman" w:cs="Times New Roman"/>
          <w:sz w:val="24"/>
          <w:szCs w:val="24"/>
          <w:lang w:eastAsia="ru-RU"/>
        </w:rPr>
      </w:pPr>
    </w:p>
    <w:p w:rsidR="003606B0" w:rsidRDefault="003606B0" w:rsidP="00C7425B">
      <w:pPr>
        <w:spacing w:after="0" w:line="240" w:lineRule="exact"/>
        <w:rPr>
          <w:rFonts w:ascii="Times New Roman" w:eastAsia="Times New Roman" w:hAnsi="Times New Roman" w:cs="Times New Roman"/>
          <w:sz w:val="24"/>
          <w:szCs w:val="24"/>
          <w:lang w:eastAsia="ru-RU"/>
        </w:rPr>
      </w:pPr>
    </w:p>
    <w:p w:rsidR="003606B0" w:rsidRPr="00C7425B" w:rsidRDefault="003606B0" w:rsidP="00C7425B">
      <w:pPr>
        <w:spacing w:after="0" w:line="240" w:lineRule="exact"/>
        <w:rPr>
          <w:rFonts w:ascii="Times New Roman" w:eastAsia="Times New Roman" w:hAnsi="Times New Roman" w:cs="Times New Roman"/>
          <w:sz w:val="24"/>
          <w:szCs w:val="24"/>
          <w:lang w:eastAsia="ru-RU"/>
        </w:rPr>
      </w:pPr>
    </w:p>
    <w:p w:rsidR="00C7425B" w:rsidRPr="00C7425B" w:rsidRDefault="00C7425B" w:rsidP="00C7425B">
      <w:pPr>
        <w:spacing w:after="0" w:line="240" w:lineRule="exact"/>
        <w:rPr>
          <w:rFonts w:ascii="Times New Roman" w:eastAsia="Times New Roman" w:hAnsi="Times New Roman" w:cs="Times New Roman"/>
          <w:sz w:val="24"/>
          <w:szCs w:val="24"/>
          <w:lang w:eastAsia="ru-RU"/>
        </w:rPr>
      </w:pPr>
    </w:p>
    <w:p w:rsidR="00C7425B" w:rsidRPr="00C7425B" w:rsidRDefault="00C7425B" w:rsidP="00C7425B">
      <w:pPr>
        <w:spacing w:after="0" w:line="240" w:lineRule="exact"/>
        <w:rPr>
          <w:rFonts w:ascii="Times New Roman" w:eastAsia="Times New Roman" w:hAnsi="Times New Roman" w:cs="Times New Roman"/>
          <w:sz w:val="24"/>
          <w:szCs w:val="24"/>
          <w:lang w:eastAsia="ru-RU"/>
        </w:rPr>
      </w:pPr>
    </w:p>
    <w:p w:rsidR="00C7425B" w:rsidRPr="00C7425B" w:rsidRDefault="00C7425B" w:rsidP="00C7425B">
      <w:pPr>
        <w:spacing w:after="0" w:line="240" w:lineRule="exact"/>
        <w:rPr>
          <w:rFonts w:ascii="Times New Roman" w:eastAsia="Times New Roman" w:hAnsi="Times New Roman" w:cs="Times New Roman"/>
          <w:sz w:val="24"/>
          <w:szCs w:val="24"/>
          <w:lang w:eastAsia="ru-RU"/>
        </w:rPr>
      </w:pPr>
    </w:p>
    <w:p w:rsidR="00C7425B" w:rsidRPr="00C7425B" w:rsidRDefault="00C7425B" w:rsidP="00C7425B">
      <w:pPr>
        <w:spacing w:after="0" w:line="240" w:lineRule="exact"/>
        <w:rPr>
          <w:rFonts w:ascii="Times New Roman" w:eastAsia="Times New Roman" w:hAnsi="Times New Roman" w:cs="Times New Roman"/>
          <w:sz w:val="24"/>
          <w:szCs w:val="24"/>
          <w:lang w:eastAsia="ru-RU"/>
        </w:rPr>
      </w:pPr>
    </w:p>
    <w:p w:rsidR="00F07CB4" w:rsidRPr="00F07CB4" w:rsidRDefault="00B83FE3" w:rsidP="00B83FE3">
      <w:pPr>
        <w:widowControl w:val="0"/>
        <w:spacing w:after="0" w:line="275" w:lineRule="auto"/>
        <w:ind w:right="2"/>
        <w:rPr>
          <w:rFonts w:ascii="Verdana" w:eastAsiaTheme="minorEastAsia" w:hAnsi="Verdana" w:cs="Verdana"/>
          <w:caps/>
          <w:sz w:val="24"/>
          <w:szCs w:val="24"/>
          <w:lang w:eastAsia="ru-RU"/>
        </w:rPr>
      </w:pPr>
      <w:r>
        <w:rPr>
          <w:rFonts w:ascii="Times New Roman" w:eastAsia="Times New Roman" w:hAnsi="Times New Roman" w:cs="Times New Roman"/>
          <w:sz w:val="24"/>
          <w:szCs w:val="24"/>
          <w:lang w:eastAsia="ru-RU"/>
        </w:rPr>
        <w:t xml:space="preserve">                                                                                                            </w:t>
      </w:r>
      <w:r w:rsidR="00C7425B" w:rsidRPr="00C7425B">
        <w:rPr>
          <w:rFonts w:ascii="Times New Roman" w:eastAsia="Times New Roman" w:hAnsi="Times New Roman" w:cs="Times New Roman"/>
          <w:color w:val="000000"/>
          <w:sz w:val="24"/>
          <w:szCs w:val="24"/>
          <w:lang w:eastAsia="ru-RU"/>
        </w:rPr>
        <w:t xml:space="preserve">Автор </w:t>
      </w:r>
      <w:r w:rsidR="00C7425B" w:rsidRPr="00C7425B">
        <w:rPr>
          <w:rFonts w:ascii="Times New Roman" w:eastAsia="Times New Roman" w:hAnsi="Times New Roman" w:cs="Times New Roman"/>
          <w:color w:val="000000"/>
          <w:spacing w:val="-1"/>
          <w:sz w:val="24"/>
          <w:szCs w:val="24"/>
          <w:lang w:eastAsia="ru-RU"/>
        </w:rPr>
        <w:t>с</w:t>
      </w:r>
      <w:r w:rsidR="00C7425B" w:rsidRPr="00C7425B">
        <w:rPr>
          <w:rFonts w:ascii="Times New Roman" w:eastAsia="Times New Roman" w:hAnsi="Times New Roman" w:cs="Times New Roman"/>
          <w:color w:val="000000"/>
          <w:sz w:val="24"/>
          <w:szCs w:val="24"/>
          <w:lang w:eastAsia="ru-RU"/>
        </w:rPr>
        <w:t>о</w:t>
      </w:r>
      <w:r w:rsidR="00C7425B" w:rsidRPr="00C7425B">
        <w:rPr>
          <w:rFonts w:ascii="Times New Roman" w:eastAsia="Times New Roman" w:hAnsi="Times New Roman" w:cs="Times New Roman"/>
          <w:color w:val="000000"/>
          <w:spacing w:val="-1"/>
          <w:sz w:val="24"/>
          <w:szCs w:val="24"/>
          <w:lang w:eastAsia="ru-RU"/>
        </w:rPr>
        <w:t>с</w:t>
      </w:r>
      <w:r w:rsidR="00C7425B" w:rsidRPr="00C7425B">
        <w:rPr>
          <w:rFonts w:ascii="Times New Roman" w:eastAsia="Times New Roman" w:hAnsi="Times New Roman" w:cs="Times New Roman"/>
          <w:color w:val="000000"/>
          <w:sz w:val="24"/>
          <w:szCs w:val="24"/>
          <w:lang w:eastAsia="ru-RU"/>
        </w:rPr>
        <w:t>тавител</w:t>
      </w:r>
      <w:r w:rsidR="00C7425B" w:rsidRPr="00C7425B">
        <w:rPr>
          <w:rFonts w:ascii="Times New Roman" w:eastAsia="Times New Roman" w:hAnsi="Times New Roman" w:cs="Times New Roman"/>
          <w:color w:val="000000"/>
          <w:spacing w:val="1"/>
          <w:sz w:val="24"/>
          <w:szCs w:val="24"/>
          <w:lang w:eastAsia="ru-RU"/>
        </w:rPr>
        <w:t>ь</w:t>
      </w:r>
      <w:r w:rsidR="00C7425B" w:rsidRPr="00C7425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F07CB4" w:rsidRPr="00F07CB4" w:rsidRDefault="00F07CB4" w:rsidP="00F07CB4">
      <w:pPr>
        <w:tabs>
          <w:tab w:val="left" w:pos="5387"/>
        </w:tabs>
        <w:autoSpaceDE w:val="0"/>
        <w:autoSpaceDN w:val="0"/>
        <w:adjustRightInd w:val="0"/>
        <w:spacing w:after="0" w:line="240" w:lineRule="auto"/>
        <w:jc w:val="both"/>
        <w:rPr>
          <w:rFonts w:ascii="Verdana" w:eastAsiaTheme="minorEastAsia" w:hAnsi="Verdana" w:cs="Verdana"/>
          <w:caps/>
          <w:sz w:val="24"/>
          <w:szCs w:val="24"/>
          <w:lang w:eastAsia="ru-RU"/>
        </w:rPr>
      </w:pPr>
    </w:p>
    <w:p w:rsidR="007323B5" w:rsidRPr="00B83FE3" w:rsidRDefault="00B83FE3" w:rsidP="00B83FE3">
      <w:pPr>
        <w:widowControl w:val="0"/>
        <w:spacing w:after="0" w:line="275" w:lineRule="auto"/>
        <w:ind w:right="2"/>
        <w:rPr>
          <w:rFonts w:ascii="Times New Roman" w:eastAsia="Times New Roman" w:hAnsi="Times New Roman" w:cs="Times New Roman"/>
          <w:color w:val="000000"/>
          <w:sz w:val="24"/>
          <w:szCs w:val="24"/>
          <w:lang w:eastAsia="ru-RU"/>
        </w:rPr>
      </w:pPr>
      <w:r>
        <w:rPr>
          <w:rFonts w:ascii="Verdana" w:eastAsiaTheme="minorEastAsia" w:hAnsi="Verdana" w:cs="Verdana"/>
          <w:caps/>
          <w:sz w:val="24"/>
          <w:szCs w:val="24"/>
          <w:lang w:eastAsia="ru-RU"/>
        </w:rPr>
        <w:t xml:space="preserve">                                                                        </w:t>
      </w:r>
      <w:proofErr w:type="spellStart"/>
      <w:r w:rsidRPr="00C7425B">
        <w:rPr>
          <w:rFonts w:ascii="Times New Roman" w:eastAsia="Times New Roman" w:hAnsi="Times New Roman" w:cs="Times New Roman"/>
          <w:color w:val="000000"/>
          <w:sz w:val="24"/>
          <w:szCs w:val="24"/>
          <w:lang w:eastAsia="ru-RU"/>
        </w:rPr>
        <w:t>Щитова</w:t>
      </w:r>
      <w:proofErr w:type="spellEnd"/>
      <w:r w:rsidRPr="00C7425B">
        <w:rPr>
          <w:rFonts w:ascii="Times New Roman" w:eastAsia="Times New Roman" w:hAnsi="Times New Roman" w:cs="Times New Roman"/>
          <w:color w:val="000000"/>
          <w:sz w:val="24"/>
          <w:szCs w:val="24"/>
          <w:lang w:eastAsia="ru-RU"/>
        </w:rPr>
        <w:t xml:space="preserve"> Н.</w:t>
      </w:r>
      <w:proofErr w:type="gramStart"/>
      <w:r w:rsidRPr="00C7425B">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r w:rsidRPr="00B83FE3">
        <w:rPr>
          <w:rFonts w:ascii="Times New Roman" w:eastAsia="Times New Roman" w:hAnsi="Times New Roman" w:cs="Times New Roman"/>
          <w:color w:val="000000"/>
          <w:sz w:val="24"/>
          <w:szCs w:val="24"/>
          <w:lang w:eastAsia="ru-RU"/>
        </w:rPr>
        <w:t xml:space="preserve"> </w:t>
      </w:r>
      <w:r w:rsidRPr="00C7425B">
        <w:rPr>
          <w:rFonts w:ascii="Times New Roman" w:eastAsia="Times New Roman" w:hAnsi="Times New Roman" w:cs="Times New Roman"/>
          <w:color w:val="000000"/>
          <w:sz w:val="24"/>
          <w:szCs w:val="24"/>
          <w:lang w:eastAsia="ru-RU"/>
        </w:rPr>
        <w:t>п</w:t>
      </w:r>
      <w:r w:rsidRPr="00C7425B">
        <w:rPr>
          <w:rFonts w:ascii="Times New Roman" w:eastAsia="Times New Roman" w:hAnsi="Times New Roman" w:cs="Times New Roman"/>
          <w:color w:val="000000"/>
          <w:spacing w:val="-1"/>
          <w:sz w:val="24"/>
          <w:szCs w:val="24"/>
          <w:lang w:eastAsia="ru-RU"/>
        </w:rPr>
        <w:t>е</w:t>
      </w:r>
      <w:r w:rsidRPr="00C7425B">
        <w:rPr>
          <w:rFonts w:ascii="Times New Roman" w:eastAsia="Times New Roman" w:hAnsi="Times New Roman" w:cs="Times New Roman"/>
          <w:color w:val="000000"/>
          <w:sz w:val="24"/>
          <w:szCs w:val="24"/>
          <w:lang w:eastAsia="ru-RU"/>
        </w:rPr>
        <w:t>дагог</w:t>
      </w:r>
      <w:r w:rsidRPr="00C7425B">
        <w:rPr>
          <w:rFonts w:ascii="Times New Roman" w:eastAsia="Times New Roman" w:hAnsi="Times New Roman" w:cs="Times New Roman"/>
          <w:color w:val="000000"/>
          <w:spacing w:val="-1"/>
          <w:sz w:val="24"/>
          <w:szCs w:val="24"/>
          <w:lang w:eastAsia="ru-RU"/>
        </w:rPr>
        <w:t>-</w:t>
      </w:r>
      <w:r w:rsidRPr="00C7425B">
        <w:rPr>
          <w:rFonts w:ascii="Times New Roman" w:eastAsia="Times New Roman" w:hAnsi="Times New Roman" w:cs="Times New Roman"/>
          <w:color w:val="000000"/>
          <w:sz w:val="24"/>
          <w:szCs w:val="24"/>
          <w:lang w:eastAsia="ru-RU"/>
        </w:rPr>
        <w:t>пс</w:t>
      </w:r>
      <w:r w:rsidRPr="00C7425B">
        <w:rPr>
          <w:rFonts w:ascii="Times New Roman" w:eastAsia="Times New Roman" w:hAnsi="Times New Roman" w:cs="Times New Roman"/>
          <w:color w:val="000000"/>
          <w:spacing w:val="1"/>
          <w:sz w:val="24"/>
          <w:szCs w:val="24"/>
          <w:lang w:eastAsia="ru-RU"/>
        </w:rPr>
        <w:t>и</w:t>
      </w:r>
      <w:r w:rsidRPr="00C7425B">
        <w:rPr>
          <w:rFonts w:ascii="Times New Roman" w:eastAsia="Times New Roman" w:hAnsi="Times New Roman" w:cs="Times New Roman"/>
          <w:color w:val="000000"/>
          <w:spacing w:val="2"/>
          <w:sz w:val="24"/>
          <w:szCs w:val="24"/>
          <w:lang w:eastAsia="ru-RU"/>
        </w:rPr>
        <w:t>х</w:t>
      </w:r>
      <w:r w:rsidRPr="00C7425B">
        <w:rPr>
          <w:rFonts w:ascii="Times New Roman" w:eastAsia="Times New Roman" w:hAnsi="Times New Roman" w:cs="Times New Roman"/>
          <w:color w:val="000000"/>
          <w:sz w:val="24"/>
          <w:szCs w:val="24"/>
          <w:lang w:eastAsia="ru-RU"/>
        </w:rPr>
        <w:t>олог</w:t>
      </w:r>
      <w:r>
        <w:rPr>
          <w:rFonts w:ascii="Times New Roman" w:eastAsia="Times New Roman" w:hAnsi="Times New Roman" w:cs="Times New Roman"/>
          <w:color w:val="000000"/>
          <w:sz w:val="24"/>
          <w:szCs w:val="24"/>
          <w:lang w:eastAsia="ru-RU"/>
        </w:rPr>
        <w:t xml:space="preserve">              </w:t>
      </w:r>
    </w:p>
    <w:p w:rsidR="00B83FE3" w:rsidRDefault="007323B5" w:rsidP="007323B5">
      <w:pPr>
        <w:tabs>
          <w:tab w:val="left" w:pos="2340"/>
          <w:tab w:val="left" w:pos="5387"/>
        </w:tabs>
        <w:autoSpaceDE w:val="0"/>
        <w:autoSpaceDN w:val="0"/>
        <w:adjustRightInd w:val="0"/>
        <w:spacing w:after="12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
    <w:p w:rsidR="003606B0" w:rsidRDefault="003606B0" w:rsidP="007323B5">
      <w:pPr>
        <w:tabs>
          <w:tab w:val="left" w:pos="2340"/>
          <w:tab w:val="left" w:pos="5387"/>
        </w:tabs>
        <w:autoSpaceDE w:val="0"/>
        <w:autoSpaceDN w:val="0"/>
        <w:adjustRightInd w:val="0"/>
        <w:spacing w:after="120" w:line="240" w:lineRule="auto"/>
        <w:rPr>
          <w:rFonts w:ascii="Times New Roman CYR" w:eastAsiaTheme="minorEastAsia" w:hAnsi="Times New Roman CYR" w:cs="Times New Roman CYR"/>
          <w:sz w:val="24"/>
          <w:szCs w:val="24"/>
          <w:lang w:eastAsia="ru-RU"/>
        </w:rPr>
      </w:pPr>
    </w:p>
    <w:p w:rsidR="003606B0" w:rsidRDefault="003606B0" w:rsidP="007323B5">
      <w:pPr>
        <w:tabs>
          <w:tab w:val="left" w:pos="2340"/>
          <w:tab w:val="left" w:pos="5387"/>
        </w:tabs>
        <w:autoSpaceDE w:val="0"/>
        <w:autoSpaceDN w:val="0"/>
        <w:adjustRightInd w:val="0"/>
        <w:spacing w:after="120" w:line="240" w:lineRule="auto"/>
        <w:rPr>
          <w:rFonts w:ascii="Times New Roman CYR" w:eastAsiaTheme="minorEastAsia" w:hAnsi="Times New Roman CYR" w:cs="Times New Roman CYR"/>
          <w:sz w:val="24"/>
          <w:szCs w:val="24"/>
          <w:lang w:eastAsia="ru-RU"/>
        </w:rPr>
      </w:pPr>
    </w:p>
    <w:p w:rsidR="003606B0" w:rsidRDefault="003606B0" w:rsidP="007323B5">
      <w:pPr>
        <w:tabs>
          <w:tab w:val="left" w:pos="2340"/>
          <w:tab w:val="left" w:pos="5387"/>
        </w:tabs>
        <w:autoSpaceDE w:val="0"/>
        <w:autoSpaceDN w:val="0"/>
        <w:adjustRightInd w:val="0"/>
        <w:spacing w:after="120" w:line="240" w:lineRule="auto"/>
        <w:rPr>
          <w:rFonts w:ascii="Times New Roman CYR" w:eastAsiaTheme="minorEastAsia" w:hAnsi="Times New Roman CYR" w:cs="Times New Roman CYR"/>
          <w:sz w:val="24"/>
          <w:szCs w:val="24"/>
          <w:lang w:eastAsia="ru-RU"/>
        </w:rPr>
      </w:pPr>
    </w:p>
    <w:p w:rsidR="003606B0" w:rsidRDefault="003606B0" w:rsidP="007323B5">
      <w:pPr>
        <w:tabs>
          <w:tab w:val="left" w:pos="2340"/>
          <w:tab w:val="left" w:pos="5387"/>
        </w:tabs>
        <w:autoSpaceDE w:val="0"/>
        <w:autoSpaceDN w:val="0"/>
        <w:adjustRightInd w:val="0"/>
        <w:spacing w:after="120" w:line="240" w:lineRule="auto"/>
        <w:rPr>
          <w:rFonts w:ascii="Times New Roman CYR" w:eastAsiaTheme="minorEastAsia" w:hAnsi="Times New Roman CYR" w:cs="Times New Roman CYR"/>
          <w:sz w:val="24"/>
          <w:szCs w:val="24"/>
          <w:lang w:eastAsia="ru-RU"/>
        </w:rPr>
      </w:pPr>
    </w:p>
    <w:p w:rsidR="003606B0" w:rsidRDefault="003606B0" w:rsidP="007323B5">
      <w:pPr>
        <w:tabs>
          <w:tab w:val="left" w:pos="2340"/>
          <w:tab w:val="left" w:pos="5387"/>
        </w:tabs>
        <w:autoSpaceDE w:val="0"/>
        <w:autoSpaceDN w:val="0"/>
        <w:adjustRightInd w:val="0"/>
        <w:spacing w:after="120" w:line="240" w:lineRule="auto"/>
        <w:rPr>
          <w:rFonts w:ascii="Times New Roman CYR" w:eastAsiaTheme="minorEastAsia" w:hAnsi="Times New Roman CYR" w:cs="Times New Roman CYR"/>
          <w:sz w:val="24"/>
          <w:szCs w:val="24"/>
          <w:lang w:eastAsia="ru-RU"/>
        </w:rPr>
      </w:pPr>
    </w:p>
    <w:p w:rsidR="00B83FE3" w:rsidRDefault="00B83FE3" w:rsidP="007323B5">
      <w:pPr>
        <w:tabs>
          <w:tab w:val="left" w:pos="2340"/>
          <w:tab w:val="left" w:pos="5387"/>
        </w:tabs>
        <w:autoSpaceDE w:val="0"/>
        <w:autoSpaceDN w:val="0"/>
        <w:adjustRightInd w:val="0"/>
        <w:spacing w:after="120" w:line="240" w:lineRule="auto"/>
        <w:rPr>
          <w:rFonts w:ascii="Times New Roman CYR" w:eastAsiaTheme="minorEastAsia" w:hAnsi="Times New Roman CYR" w:cs="Times New Roman CYR"/>
          <w:sz w:val="24"/>
          <w:szCs w:val="24"/>
          <w:lang w:eastAsia="ru-RU"/>
        </w:rPr>
      </w:pPr>
    </w:p>
    <w:p w:rsidR="00F07CB4" w:rsidRPr="007323B5" w:rsidRDefault="00B83FE3" w:rsidP="007323B5">
      <w:pPr>
        <w:tabs>
          <w:tab w:val="left" w:pos="2340"/>
          <w:tab w:val="left" w:pos="5387"/>
        </w:tabs>
        <w:autoSpaceDE w:val="0"/>
        <w:autoSpaceDN w:val="0"/>
        <w:adjustRightInd w:val="0"/>
        <w:spacing w:after="12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FB52A4" w:rsidRPr="00FB52A4">
        <w:rPr>
          <w:rFonts w:ascii="Times New Roman" w:eastAsia="Arial Unicode MS" w:hAnsi="Times New Roman" w:cs="Times New Roman"/>
          <w:b/>
          <w:color w:val="00000A"/>
          <w:kern w:val="1"/>
          <w:sz w:val="24"/>
          <w:szCs w:val="24"/>
        </w:rPr>
        <w:t>Пояснительная записка</w:t>
      </w:r>
    </w:p>
    <w:p w:rsidR="00F07CB4" w:rsidRPr="00F07CB4" w:rsidRDefault="00FB52A4" w:rsidP="00F07CB4">
      <w:pPr>
        <w:suppressAutoHyphens/>
        <w:spacing w:after="0"/>
        <w:ind w:firstLine="709"/>
        <w:jc w:val="both"/>
        <w:rPr>
          <w:rFonts w:ascii="Times New Roman" w:eastAsia="Arial Unicode MS" w:hAnsi="Times New Roman" w:cs="Times New Roman"/>
          <w:color w:val="00000A"/>
          <w:kern w:val="1"/>
          <w:sz w:val="24"/>
          <w:szCs w:val="24"/>
        </w:rPr>
      </w:pPr>
      <w:proofErr w:type="gramStart"/>
      <w:r>
        <w:rPr>
          <w:rFonts w:ascii="Times New Roman" w:eastAsia="Arial Unicode MS" w:hAnsi="Times New Roman" w:cs="Times New Roman"/>
          <w:color w:val="00000A"/>
          <w:kern w:val="1"/>
          <w:sz w:val="24"/>
          <w:szCs w:val="24"/>
        </w:rPr>
        <w:t>Рабочая программа разработана с учетом требований Федерального государственного образовательного стандарта начального общего образования, целей и задач Образовательной программы начального образования, адаптированной для обучающихся с ограниченными возможностями (с з</w:t>
      </w:r>
      <w:r w:rsidR="007A749A">
        <w:rPr>
          <w:rFonts w:ascii="Times New Roman" w:eastAsia="Arial Unicode MS" w:hAnsi="Times New Roman" w:cs="Times New Roman"/>
          <w:color w:val="00000A"/>
          <w:kern w:val="1"/>
          <w:sz w:val="24"/>
          <w:szCs w:val="24"/>
        </w:rPr>
        <w:t xml:space="preserve">адержкой психического развития). </w:t>
      </w:r>
      <w:proofErr w:type="gramEnd"/>
    </w:p>
    <w:p w:rsidR="00F07CB4" w:rsidRPr="00F07CB4" w:rsidRDefault="00F07CB4" w:rsidP="002C58C6">
      <w:pPr>
        <w:suppressAutoHyphens/>
        <w:spacing w:after="0"/>
        <w:ind w:firstLine="567"/>
        <w:jc w:val="both"/>
        <w:rPr>
          <w:rFonts w:ascii="Times New Roman" w:eastAsia="Arial Unicode MS" w:hAnsi="Times New Roman" w:cs="Times New Roman"/>
          <w:color w:val="00000A"/>
          <w:kern w:val="1"/>
          <w:sz w:val="24"/>
          <w:szCs w:val="24"/>
        </w:rPr>
      </w:pPr>
    </w:p>
    <w:p w:rsidR="007A749A" w:rsidRDefault="00FB52A4" w:rsidP="007A749A">
      <w:pPr>
        <w:suppressAutoHyphens/>
        <w:spacing w:after="0"/>
        <w:ind w:firstLine="567"/>
        <w:jc w:val="both"/>
        <w:rPr>
          <w:rFonts w:ascii="Times New Roman" w:eastAsia="Arial Unicode MS" w:hAnsi="Times New Roman" w:cs="Times New Roman"/>
          <w:color w:val="00000A"/>
          <w:kern w:val="1"/>
          <w:sz w:val="24"/>
          <w:szCs w:val="24"/>
        </w:rPr>
      </w:pPr>
      <w:r w:rsidRPr="00FB52A4">
        <w:rPr>
          <w:rFonts w:ascii="Times New Roman" w:eastAsia="Arial Unicode MS" w:hAnsi="Times New Roman" w:cs="Times New Roman"/>
          <w:color w:val="00000A"/>
          <w:kern w:val="1"/>
          <w:sz w:val="24"/>
          <w:szCs w:val="24"/>
        </w:rPr>
        <w:t xml:space="preserve">Одной из актуальных проблем современной системы образования является проблема повышения эффективности учебно-воспитательного процесса и преодоления </w:t>
      </w:r>
      <w:proofErr w:type="spellStart"/>
      <w:r w:rsidRPr="00FB52A4">
        <w:rPr>
          <w:rFonts w:ascii="Times New Roman" w:eastAsia="Arial Unicode MS" w:hAnsi="Times New Roman" w:cs="Times New Roman"/>
          <w:color w:val="00000A"/>
          <w:kern w:val="1"/>
          <w:sz w:val="24"/>
          <w:szCs w:val="24"/>
        </w:rPr>
        <w:t>неуспешности</w:t>
      </w:r>
      <w:proofErr w:type="spellEnd"/>
      <w:r w:rsidRPr="00FB52A4">
        <w:rPr>
          <w:rFonts w:ascii="Times New Roman" w:eastAsia="Arial Unicode MS" w:hAnsi="Times New Roman" w:cs="Times New Roman"/>
          <w:color w:val="00000A"/>
          <w:kern w:val="1"/>
          <w:sz w:val="24"/>
          <w:szCs w:val="24"/>
        </w:rPr>
        <w:t xml:space="preserve"> усвоения программы обучения и</w:t>
      </w:r>
      <w:r w:rsidR="007A749A">
        <w:rPr>
          <w:rFonts w:ascii="Times New Roman" w:eastAsia="Arial Unicode MS" w:hAnsi="Times New Roman" w:cs="Times New Roman"/>
          <w:color w:val="00000A"/>
          <w:kern w:val="1"/>
          <w:sz w:val="24"/>
          <w:szCs w:val="24"/>
        </w:rPr>
        <w:t>,</w:t>
      </w:r>
      <w:r w:rsidRPr="00FB52A4">
        <w:rPr>
          <w:rFonts w:ascii="Times New Roman" w:eastAsia="Arial Unicode MS" w:hAnsi="Times New Roman" w:cs="Times New Roman"/>
          <w:color w:val="00000A"/>
          <w:kern w:val="1"/>
          <w:sz w:val="24"/>
          <w:szCs w:val="24"/>
        </w:rPr>
        <w:t xml:space="preserve"> как следствие</w:t>
      </w:r>
      <w:r w:rsidR="007A749A">
        <w:rPr>
          <w:rFonts w:ascii="Times New Roman" w:eastAsia="Arial Unicode MS" w:hAnsi="Times New Roman" w:cs="Times New Roman"/>
          <w:color w:val="00000A"/>
          <w:kern w:val="1"/>
          <w:sz w:val="24"/>
          <w:szCs w:val="24"/>
        </w:rPr>
        <w:t>, школьной</w:t>
      </w:r>
      <w:r w:rsidRPr="00FB52A4">
        <w:rPr>
          <w:rFonts w:ascii="Times New Roman" w:eastAsia="Arial Unicode MS" w:hAnsi="Times New Roman" w:cs="Times New Roman"/>
          <w:color w:val="00000A"/>
          <w:kern w:val="1"/>
          <w:sz w:val="24"/>
          <w:szCs w:val="24"/>
        </w:rPr>
        <w:t xml:space="preserve"> </w:t>
      </w:r>
      <w:proofErr w:type="spellStart"/>
      <w:r w:rsidRPr="00FB52A4">
        <w:rPr>
          <w:rFonts w:ascii="Times New Roman" w:eastAsia="Arial Unicode MS" w:hAnsi="Times New Roman" w:cs="Times New Roman"/>
          <w:color w:val="00000A"/>
          <w:kern w:val="1"/>
          <w:sz w:val="24"/>
          <w:szCs w:val="24"/>
        </w:rPr>
        <w:t>дезадаптации</w:t>
      </w:r>
      <w:proofErr w:type="spellEnd"/>
      <w:r w:rsidRPr="00FB52A4">
        <w:rPr>
          <w:rFonts w:ascii="Times New Roman" w:eastAsia="Arial Unicode MS" w:hAnsi="Times New Roman" w:cs="Times New Roman"/>
          <w:color w:val="00000A"/>
          <w:kern w:val="1"/>
          <w:sz w:val="24"/>
          <w:szCs w:val="24"/>
        </w:rPr>
        <w:t xml:space="preserve"> воспитанников</w:t>
      </w:r>
      <w:r w:rsidR="007A749A">
        <w:rPr>
          <w:rFonts w:ascii="Times New Roman" w:eastAsia="Arial Unicode MS" w:hAnsi="Times New Roman" w:cs="Times New Roman"/>
          <w:color w:val="00000A"/>
          <w:kern w:val="1"/>
          <w:sz w:val="24"/>
          <w:szCs w:val="24"/>
        </w:rPr>
        <w:t>.</w:t>
      </w:r>
      <w:r w:rsidRPr="00FB52A4">
        <w:rPr>
          <w:rFonts w:ascii="Times New Roman" w:eastAsia="Arial Unicode MS" w:hAnsi="Times New Roman" w:cs="Times New Roman"/>
          <w:color w:val="00000A"/>
          <w:kern w:val="1"/>
          <w:sz w:val="24"/>
          <w:szCs w:val="24"/>
        </w:rPr>
        <w:t xml:space="preserve"> </w:t>
      </w:r>
      <w:r w:rsidR="007A749A">
        <w:rPr>
          <w:rFonts w:ascii="Times New Roman" w:eastAsia="Arial Unicode MS" w:hAnsi="Times New Roman" w:cs="Times New Roman"/>
          <w:color w:val="00000A"/>
          <w:kern w:val="1"/>
          <w:sz w:val="24"/>
          <w:szCs w:val="24"/>
        </w:rPr>
        <w:t>Однако п</w:t>
      </w:r>
      <w:r w:rsidR="007A749A" w:rsidRPr="00FB52A4">
        <w:rPr>
          <w:rFonts w:ascii="Times New Roman" w:eastAsia="Arial Unicode MS" w:hAnsi="Times New Roman" w:cs="Times New Roman"/>
          <w:color w:val="00000A"/>
          <w:kern w:val="1"/>
          <w:sz w:val="24"/>
          <w:szCs w:val="24"/>
        </w:rPr>
        <w:t>рактика показ</w:t>
      </w:r>
      <w:r w:rsidR="007A749A">
        <w:rPr>
          <w:rFonts w:ascii="Times New Roman" w:eastAsia="Arial Unicode MS" w:hAnsi="Times New Roman" w:cs="Times New Roman"/>
          <w:color w:val="00000A"/>
          <w:kern w:val="1"/>
          <w:sz w:val="24"/>
          <w:szCs w:val="24"/>
        </w:rPr>
        <w:t>ывает</w:t>
      </w:r>
      <w:r w:rsidR="007A749A" w:rsidRPr="00FB52A4">
        <w:rPr>
          <w:rFonts w:ascii="Times New Roman" w:eastAsia="Arial Unicode MS" w:hAnsi="Times New Roman" w:cs="Times New Roman"/>
          <w:color w:val="00000A"/>
          <w:kern w:val="1"/>
          <w:sz w:val="24"/>
          <w:szCs w:val="24"/>
        </w:rPr>
        <w:t xml:space="preserve">, что, несмотря на большое внимание, уделяемое совершенствованию содержания образования и методик обучения, оснащению образовательных учреждений, учить всех и учить хорошо при существующей традиционной организации учебного процесса невозможно. </w:t>
      </w:r>
    </w:p>
    <w:p w:rsidR="007A749A" w:rsidRDefault="007A749A" w:rsidP="007A749A">
      <w:pPr>
        <w:suppressAutoHyphens/>
        <w:spacing w:after="0"/>
        <w:ind w:firstLine="567"/>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П</w:t>
      </w:r>
      <w:r w:rsidRPr="00FB52A4">
        <w:rPr>
          <w:rFonts w:ascii="Times New Roman" w:eastAsia="Arial Unicode MS" w:hAnsi="Times New Roman" w:cs="Times New Roman"/>
          <w:color w:val="00000A"/>
          <w:kern w:val="1"/>
          <w:sz w:val="24"/>
          <w:szCs w:val="24"/>
        </w:rPr>
        <w:t>остоянно увеличиваетс</w:t>
      </w:r>
      <w:r>
        <w:rPr>
          <w:rFonts w:ascii="Times New Roman" w:eastAsia="Arial Unicode MS" w:hAnsi="Times New Roman" w:cs="Times New Roman"/>
          <w:color w:val="00000A"/>
          <w:kern w:val="1"/>
          <w:sz w:val="24"/>
          <w:szCs w:val="24"/>
        </w:rPr>
        <w:t>я к</w:t>
      </w:r>
      <w:r w:rsidRPr="00FB52A4">
        <w:rPr>
          <w:rFonts w:ascii="Times New Roman" w:eastAsia="Arial Unicode MS" w:hAnsi="Times New Roman" w:cs="Times New Roman"/>
          <w:color w:val="00000A"/>
          <w:kern w:val="1"/>
          <w:sz w:val="24"/>
          <w:szCs w:val="24"/>
        </w:rPr>
        <w:t>оличество детей, которые по различным причинам оказываются не в состоянии за отведенное время и в необходимом объеме усвоить учебную программу</w:t>
      </w:r>
      <w:r>
        <w:rPr>
          <w:rFonts w:ascii="Times New Roman" w:eastAsia="Arial Unicode MS" w:hAnsi="Times New Roman" w:cs="Times New Roman"/>
          <w:color w:val="00000A"/>
          <w:kern w:val="1"/>
          <w:sz w:val="24"/>
          <w:szCs w:val="24"/>
        </w:rPr>
        <w:t xml:space="preserve">. </w:t>
      </w:r>
      <w:r w:rsidRPr="00FB52A4">
        <w:rPr>
          <w:rFonts w:ascii="Times New Roman" w:eastAsia="Arial Unicode MS" w:hAnsi="Times New Roman" w:cs="Times New Roman"/>
          <w:color w:val="00000A"/>
          <w:kern w:val="1"/>
          <w:sz w:val="24"/>
          <w:szCs w:val="24"/>
        </w:rPr>
        <w:t>По данным Министерства образования РФ, 78% учащихся нуждаются в специальных формах и методах обучения.</w:t>
      </w:r>
    </w:p>
    <w:p w:rsidR="00F60D45" w:rsidRDefault="007A749A" w:rsidP="007A749A">
      <w:pPr>
        <w:suppressAutoHyphens/>
        <w:spacing w:after="0"/>
        <w:ind w:firstLine="567"/>
        <w:jc w:val="both"/>
        <w:rPr>
          <w:rFonts w:ascii="Times New Roman" w:eastAsia="Arial Unicode MS" w:hAnsi="Times New Roman" w:cs="Times New Roman"/>
          <w:color w:val="00000A"/>
          <w:kern w:val="1"/>
          <w:sz w:val="24"/>
          <w:szCs w:val="24"/>
        </w:rPr>
      </w:pPr>
      <w:r w:rsidRPr="00FB52A4">
        <w:rPr>
          <w:rFonts w:ascii="Times New Roman" w:eastAsia="Arial Unicode MS" w:hAnsi="Times New Roman" w:cs="Times New Roman"/>
          <w:color w:val="00000A"/>
          <w:kern w:val="1"/>
          <w:sz w:val="24"/>
          <w:szCs w:val="24"/>
        </w:rPr>
        <w:t>В последнее время наиболее распространенн</w:t>
      </w:r>
      <w:r>
        <w:rPr>
          <w:rFonts w:ascii="Times New Roman" w:eastAsia="Arial Unicode MS" w:hAnsi="Times New Roman" w:cs="Times New Roman"/>
          <w:color w:val="00000A"/>
          <w:kern w:val="1"/>
          <w:sz w:val="24"/>
          <w:szCs w:val="24"/>
        </w:rPr>
        <w:t>ой</w:t>
      </w:r>
      <w:r w:rsidRPr="00FB52A4">
        <w:rPr>
          <w:rFonts w:ascii="Times New Roman" w:eastAsia="Arial Unicode MS" w:hAnsi="Times New Roman" w:cs="Times New Roman"/>
          <w:color w:val="00000A"/>
          <w:kern w:val="1"/>
          <w:sz w:val="24"/>
          <w:szCs w:val="24"/>
        </w:rPr>
        <w:t xml:space="preserve"> форм</w:t>
      </w:r>
      <w:r>
        <w:rPr>
          <w:rFonts w:ascii="Times New Roman" w:eastAsia="Arial Unicode MS" w:hAnsi="Times New Roman" w:cs="Times New Roman"/>
          <w:color w:val="00000A"/>
          <w:kern w:val="1"/>
          <w:sz w:val="24"/>
          <w:szCs w:val="24"/>
        </w:rPr>
        <w:t xml:space="preserve">ой </w:t>
      </w:r>
      <w:r w:rsidRPr="00FB52A4">
        <w:rPr>
          <w:rFonts w:ascii="Times New Roman" w:eastAsia="Arial Unicode MS" w:hAnsi="Times New Roman" w:cs="Times New Roman"/>
          <w:color w:val="00000A"/>
          <w:kern w:val="1"/>
          <w:sz w:val="24"/>
          <w:szCs w:val="24"/>
        </w:rPr>
        <w:t xml:space="preserve"> психической патологии детского возраста </w:t>
      </w:r>
      <w:r>
        <w:rPr>
          <w:rFonts w:ascii="Times New Roman" w:eastAsia="Arial Unicode MS" w:hAnsi="Times New Roman" w:cs="Times New Roman"/>
          <w:color w:val="00000A"/>
          <w:kern w:val="1"/>
          <w:sz w:val="24"/>
          <w:szCs w:val="24"/>
        </w:rPr>
        <w:t xml:space="preserve">становится </w:t>
      </w:r>
      <w:r w:rsidRPr="00FB52A4">
        <w:rPr>
          <w:rFonts w:ascii="Times New Roman" w:eastAsia="Arial Unicode MS" w:hAnsi="Times New Roman" w:cs="Times New Roman"/>
          <w:color w:val="00000A"/>
          <w:kern w:val="1"/>
          <w:sz w:val="24"/>
          <w:szCs w:val="24"/>
        </w:rPr>
        <w:t>задер</w:t>
      </w:r>
      <w:r>
        <w:rPr>
          <w:rFonts w:ascii="Times New Roman" w:eastAsia="Arial Unicode MS" w:hAnsi="Times New Roman" w:cs="Times New Roman"/>
          <w:color w:val="00000A"/>
          <w:kern w:val="1"/>
          <w:sz w:val="24"/>
          <w:szCs w:val="24"/>
        </w:rPr>
        <w:t xml:space="preserve">жка психического развития (ЗПР). </w:t>
      </w:r>
      <w:r w:rsidRPr="00FB52A4">
        <w:rPr>
          <w:rFonts w:ascii="Times New Roman" w:eastAsia="Arial Unicode MS" w:hAnsi="Times New Roman" w:cs="Times New Roman"/>
          <w:color w:val="00000A"/>
          <w:kern w:val="1"/>
          <w:sz w:val="24"/>
          <w:szCs w:val="24"/>
        </w:rPr>
        <w:t xml:space="preserve">Чаще всего она выявляется с началом обучения ребенка в подготовительной группе детского сада или в школе, особенно в возрасте 6-10 лет, так как этот возрастной период обеспечивает большие диагностические возможности. </w:t>
      </w:r>
    </w:p>
    <w:p w:rsidR="00F60D45" w:rsidRDefault="00F60D45" w:rsidP="007A749A">
      <w:pPr>
        <w:suppressAutoHyphens/>
        <w:spacing w:after="0"/>
        <w:ind w:firstLine="567"/>
        <w:jc w:val="both"/>
        <w:rPr>
          <w:rFonts w:ascii="Times New Roman" w:eastAsia="Arial Unicode MS" w:hAnsi="Times New Roman" w:cs="Times New Roman"/>
          <w:color w:val="00000A"/>
          <w:kern w:val="1"/>
          <w:sz w:val="24"/>
          <w:szCs w:val="24"/>
        </w:rPr>
      </w:pPr>
      <w:r w:rsidRPr="00F60D45">
        <w:rPr>
          <w:rFonts w:ascii="Times New Roman" w:eastAsia="Arial Unicode MS" w:hAnsi="Times New Roman" w:cs="Times New Roman"/>
          <w:color w:val="00000A"/>
          <w:kern w:val="1"/>
          <w:sz w:val="24"/>
          <w:szCs w:val="24"/>
        </w:rPr>
        <w:t>Количественно группа детей с ЗПР - самая большая по сравнению с любой другой детской группой с патологией в развитии. К тому же она имее</w:t>
      </w:r>
      <w:r>
        <w:rPr>
          <w:rFonts w:ascii="Times New Roman" w:eastAsia="Arial Unicode MS" w:hAnsi="Times New Roman" w:cs="Times New Roman"/>
          <w:color w:val="00000A"/>
          <w:kern w:val="1"/>
          <w:sz w:val="24"/>
          <w:szCs w:val="24"/>
        </w:rPr>
        <w:t>т тенденцию к постоянному росту. В силу своей многочисленности, а также</w:t>
      </w:r>
      <w:r w:rsidRPr="00F60D45">
        <w:rPr>
          <w:rFonts w:ascii="Times New Roman" w:eastAsia="Arial Unicode MS" w:hAnsi="Times New Roman" w:cs="Times New Roman"/>
          <w:color w:val="00000A"/>
          <w:kern w:val="1"/>
          <w:sz w:val="24"/>
          <w:szCs w:val="24"/>
        </w:rPr>
        <w:t xml:space="preserve"> вариабельности проявления и индивидуального своеобразия возможностей к компенсации эти дети требуют от педагогов, специалистов образовательных учреждений  более высокой профессиональной компетентности, нежели дети, нормально развивающиеся. </w:t>
      </w:r>
    </w:p>
    <w:p w:rsidR="007A749A" w:rsidRDefault="007A749A" w:rsidP="007A749A">
      <w:pPr>
        <w:suppressAutoHyphens/>
        <w:spacing w:after="0"/>
        <w:ind w:firstLine="567"/>
        <w:jc w:val="both"/>
        <w:rPr>
          <w:rFonts w:ascii="Times New Roman" w:eastAsia="Arial Unicode MS" w:hAnsi="Times New Roman" w:cs="Times New Roman"/>
          <w:color w:val="00000A"/>
          <w:kern w:val="1"/>
          <w:sz w:val="24"/>
          <w:szCs w:val="24"/>
        </w:rPr>
      </w:pPr>
      <w:r w:rsidRPr="00FB52A4">
        <w:rPr>
          <w:rFonts w:ascii="Times New Roman" w:eastAsia="Arial Unicode MS" w:hAnsi="Times New Roman" w:cs="Times New Roman"/>
          <w:color w:val="00000A"/>
          <w:kern w:val="1"/>
          <w:sz w:val="24"/>
          <w:szCs w:val="24"/>
        </w:rPr>
        <w:t xml:space="preserve">Неуспеваемость, возникающая на начальных этапах обучения, создает реальные трудности для нормального развития ребенка, так как, не овладев основными умственными операциями и навыками, учащиеся не справляются с возрастающим объемом знаний в средних классах и вследствие усугубляющихся трудностей на последующих этапах выпадают из процесса обучения. </w:t>
      </w:r>
    </w:p>
    <w:p w:rsidR="000A19B5" w:rsidRDefault="007A749A" w:rsidP="002C58C6">
      <w:pPr>
        <w:suppressAutoHyphens/>
        <w:spacing w:after="0"/>
        <w:ind w:firstLine="567"/>
        <w:jc w:val="both"/>
        <w:rPr>
          <w:rFonts w:ascii="Times New Roman" w:eastAsia="Arial Unicode MS" w:hAnsi="Times New Roman" w:cs="Times New Roman"/>
          <w:color w:val="00000A"/>
          <w:kern w:val="1"/>
          <w:sz w:val="24"/>
          <w:szCs w:val="24"/>
        </w:rPr>
      </w:pPr>
      <w:r w:rsidRPr="007A749A">
        <w:rPr>
          <w:rFonts w:ascii="Times New Roman" w:eastAsia="Arial Unicode MS" w:hAnsi="Times New Roman" w:cs="Times New Roman"/>
          <w:color w:val="00000A"/>
          <w:kern w:val="1"/>
          <w:sz w:val="24"/>
          <w:szCs w:val="24"/>
        </w:rPr>
        <w:t>Данная психолого-педагогическая программа направлена на детей, имеющих трудности в усвоении программы</w:t>
      </w:r>
      <w:r>
        <w:rPr>
          <w:rFonts w:ascii="Times New Roman" w:eastAsia="Arial Unicode MS" w:hAnsi="Times New Roman" w:cs="Times New Roman"/>
          <w:color w:val="00000A"/>
          <w:kern w:val="1"/>
          <w:sz w:val="24"/>
          <w:szCs w:val="24"/>
        </w:rPr>
        <w:t xml:space="preserve"> в связи с задержкой психического развития</w:t>
      </w:r>
      <w:r w:rsidR="000A19B5">
        <w:rPr>
          <w:rFonts w:ascii="Times New Roman" w:eastAsia="Arial Unicode MS" w:hAnsi="Times New Roman" w:cs="Times New Roman"/>
          <w:color w:val="00000A"/>
          <w:kern w:val="1"/>
          <w:sz w:val="24"/>
          <w:szCs w:val="24"/>
        </w:rPr>
        <w:t xml:space="preserve">. Она является частью системы по оказанию </w:t>
      </w:r>
      <w:r w:rsidR="000A19B5" w:rsidRPr="003154D0">
        <w:rPr>
          <w:rFonts w:ascii="Times New Roman" w:eastAsia="Arial Unicode MS" w:hAnsi="Times New Roman" w:cs="Times New Roman"/>
          <w:color w:val="00000A"/>
          <w:kern w:val="1"/>
          <w:sz w:val="24"/>
          <w:szCs w:val="24"/>
        </w:rPr>
        <w:t xml:space="preserve">комплексной помощи обучающимся с ЗПР в освоении </w:t>
      </w:r>
      <w:r w:rsidR="000A19B5">
        <w:rPr>
          <w:rFonts w:ascii="Times New Roman" w:eastAsia="Arial Unicode MS" w:hAnsi="Times New Roman" w:cs="Times New Roman"/>
          <w:color w:val="00000A"/>
          <w:kern w:val="1"/>
          <w:sz w:val="24"/>
          <w:szCs w:val="24"/>
        </w:rPr>
        <w:t>адаптированной основной образовательной программы на начально</w:t>
      </w:r>
      <w:r w:rsidR="002747D9">
        <w:rPr>
          <w:rFonts w:ascii="Times New Roman" w:eastAsia="Arial Unicode MS" w:hAnsi="Times New Roman" w:cs="Times New Roman"/>
          <w:color w:val="00000A"/>
          <w:kern w:val="1"/>
          <w:sz w:val="24"/>
          <w:szCs w:val="24"/>
        </w:rPr>
        <w:t>й</w:t>
      </w:r>
      <w:r w:rsidR="000A19B5">
        <w:rPr>
          <w:rFonts w:ascii="Times New Roman" w:eastAsia="Arial Unicode MS" w:hAnsi="Times New Roman" w:cs="Times New Roman"/>
          <w:color w:val="00000A"/>
          <w:kern w:val="1"/>
          <w:sz w:val="24"/>
          <w:szCs w:val="24"/>
        </w:rPr>
        <w:t xml:space="preserve"> ступени обучения (1-4 классы). В программе описываются направления, формы и методы работы</w:t>
      </w:r>
      <w:r w:rsidR="000A19B5" w:rsidRPr="003154D0">
        <w:rPr>
          <w:rFonts w:ascii="Times New Roman" w:eastAsia="Arial Unicode MS" w:hAnsi="Times New Roman" w:cs="Times New Roman"/>
          <w:color w:val="00000A"/>
          <w:kern w:val="1"/>
          <w:sz w:val="24"/>
          <w:szCs w:val="24"/>
        </w:rPr>
        <w:t>,</w:t>
      </w:r>
      <w:r w:rsidR="000A19B5">
        <w:rPr>
          <w:rFonts w:ascii="Times New Roman" w:eastAsia="Arial Unicode MS" w:hAnsi="Times New Roman" w:cs="Times New Roman"/>
          <w:color w:val="00000A"/>
          <w:kern w:val="1"/>
          <w:sz w:val="24"/>
          <w:szCs w:val="24"/>
        </w:rPr>
        <w:t xml:space="preserve"> направленные на </w:t>
      </w:r>
      <w:r w:rsidR="000A19B5" w:rsidRPr="003154D0">
        <w:rPr>
          <w:rFonts w:ascii="Times New Roman" w:eastAsia="Arial Unicode MS" w:hAnsi="Times New Roman" w:cs="Times New Roman"/>
          <w:color w:val="00000A"/>
          <w:kern w:val="1"/>
          <w:sz w:val="24"/>
          <w:szCs w:val="24"/>
        </w:rPr>
        <w:t>коррекцию недостатков в психическом развитии обучающихся, их социальную адаптацию.</w:t>
      </w:r>
    </w:p>
    <w:p w:rsidR="000A19B5" w:rsidRDefault="000A19B5" w:rsidP="002C58C6">
      <w:pPr>
        <w:suppressAutoHyphens/>
        <w:spacing w:after="0"/>
        <w:ind w:firstLine="567"/>
        <w:jc w:val="both"/>
        <w:rPr>
          <w:rFonts w:ascii="Times New Roman" w:eastAsia="Arial Unicode MS" w:hAnsi="Times New Roman" w:cs="Times New Roman"/>
          <w:color w:val="00000A"/>
          <w:kern w:val="1"/>
          <w:sz w:val="24"/>
          <w:szCs w:val="24"/>
        </w:rPr>
      </w:pPr>
    </w:p>
    <w:p w:rsidR="000A19B5" w:rsidRPr="000A19B5" w:rsidRDefault="000A19B5" w:rsidP="000A19B5">
      <w:pPr>
        <w:suppressAutoHyphens/>
        <w:spacing w:after="0"/>
        <w:ind w:firstLine="567"/>
        <w:jc w:val="both"/>
        <w:rPr>
          <w:rFonts w:ascii="Times New Roman" w:eastAsia="Arial Unicode MS" w:hAnsi="Times New Roman" w:cs="Times New Roman"/>
          <w:kern w:val="28"/>
          <w:sz w:val="24"/>
          <w:szCs w:val="24"/>
        </w:rPr>
      </w:pPr>
      <w:r w:rsidRPr="000A19B5">
        <w:rPr>
          <w:rFonts w:ascii="Times New Roman" w:eastAsia="Arial Unicode MS" w:hAnsi="Times New Roman" w:cs="Times New Roman"/>
          <w:b/>
          <w:color w:val="00000A"/>
          <w:kern w:val="1"/>
          <w:sz w:val="24"/>
          <w:szCs w:val="24"/>
        </w:rPr>
        <w:t>Цель программы</w:t>
      </w:r>
      <w:r>
        <w:rPr>
          <w:rFonts w:ascii="Times New Roman" w:eastAsia="Arial Unicode MS" w:hAnsi="Times New Roman" w:cs="Times New Roman"/>
          <w:color w:val="00000A"/>
          <w:kern w:val="1"/>
          <w:sz w:val="24"/>
          <w:szCs w:val="24"/>
        </w:rPr>
        <w:t xml:space="preserve">: оказание </w:t>
      </w:r>
      <w:r w:rsidRPr="000A19B5">
        <w:rPr>
          <w:rFonts w:ascii="Times New Roman" w:eastAsia="Arial Unicode MS" w:hAnsi="Times New Roman" w:cs="Times New Roman"/>
          <w:kern w:val="28"/>
          <w:sz w:val="24"/>
          <w:szCs w:val="24"/>
        </w:rPr>
        <w:t>содействи</w:t>
      </w:r>
      <w:r>
        <w:rPr>
          <w:rFonts w:ascii="Times New Roman" w:eastAsia="Arial Unicode MS" w:hAnsi="Times New Roman" w:cs="Times New Roman"/>
          <w:kern w:val="28"/>
          <w:sz w:val="24"/>
          <w:szCs w:val="24"/>
        </w:rPr>
        <w:t>я по</w:t>
      </w:r>
      <w:r w:rsidRPr="000A19B5">
        <w:rPr>
          <w:rFonts w:ascii="Times New Roman" w:eastAsia="Arial Unicode MS" w:hAnsi="Times New Roman" w:cs="Times New Roman"/>
          <w:kern w:val="28"/>
          <w:sz w:val="24"/>
          <w:szCs w:val="24"/>
        </w:rPr>
        <w:t xml:space="preserve"> созданию социальной ситуации развития, соответствующей индивидуальн</w:t>
      </w:r>
      <w:r>
        <w:rPr>
          <w:rFonts w:ascii="Times New Roman" w:eastAsia="Arial Unicode MS" w:hAnsi="Times New Roman" w:cs="Times New Roman"/>
          <w:kern w:val="28"/>
          <w:sz w:val="24"/>
          <w:szCs w:val="24"/>
        </w:rPr>
        <w:t xml:space="preserve">ым особенностям  </w:t>
      </w:r>
      <w:r w:rsidRPr="000A19B5">
        <w:rPr>
          <w:rFonts w:ascii="Times New Roman" w:eastAsia="Arial Unicode MS" w:hAnsi="Times New Roman" w:cs="Times New Roman"/>
          <w:kern w:val="28"/>
          <w:sz w:val="24"/>
          <w:szCs w:val="24"/>
        </w:rPr>
        <w:t xml:space="preserve">обучающихся с ЗПР и обеспечивающей психологические условия для успешного обучения, охраны здоровья и развития </w:t>
      </w:r>
      <w:proofErr w:type="gramStart"/>
      <w:r w:rsidRPr="000A19B5">
        <w:rPr>
          <w:rFonts w:ascii="Times New Roman" w:eastAsia="Arial Unicode MS" w:hAnsi="Times New Roman" w:cs="Times New Roman"/>
          <w:kern w:val="28"/>
          <w:sz w:val="24"/>
          <w:szCs w:val="24"/>
        </w:rPr>
        <w:t>ли</w:t>
      </w:r>
      <w:r>
        <w:rPr>
          <w:rFonts w:ascii="Times New Roman" w:eastAsia="Arial Unicode MS" w:hAnsi="Times New Roman" w:cs="Times New Roman"/>
          <w:kern w:val="28"/>
          <w:sz w:val="24"/>
          <w:szCs w:val="24"/>
        </w:rPr>
        <w:t>чности</w:t>
      </w:r>
      <w:proofErr w:type="gramEnd"/>
      <w:r>
        <w:rPr>
          <w:rFonts w:ascii="Times New Roman" w:eastAsia="Arial Unicode MS" w:hAnsi="Times New Roman" w:cs="Times New Roman"/>
          <w:kern w:val="28"/>
          <w:sz w:val="24"/>
          <w:szCs w:val="24"/>
        </w:rPr>
        <w:t xml:space="preserve"> обучающихся </w:t>
      </w:r>
      <w:r w:rsidRPr="000A19B5">
        <w:rPr>
          <w:rFonts w:ascii="Times New Roman" w:eastAsia="Arial Unicode MS" w:hAnsi="Times New Roman" w:cs="Times New Roman"/>
          <w:kern w:val="28"/>
          <w:sz w:val="24"/>
          <w:szCs w:val="24"/>
        </w:rPr>
        <w:t xml:space="preserve"> </w:t>
      </w:r>
      <w:r>
        <w:rPr>
          <w:rFonts w:ascii="Times New Roman" w:eastAsia="Arial Unicode MS" w:hAnsi="Times New Roman" w:cs="Times New Roman"/>
          <w:kern w:val="28"/>
          <w:sz w:val="24"/>
          <w:szCs w:val="24"/>
        </w:rPr>
        <w:t xml:space="preserve">в условиях </w:t>
      </w:r>
      <w:r w:rsidRPr="000A19B5">
        <w:rPr>
          <w:rFonts w:ascii="Times New Roman" w:eastAsia="Arial Unicode MS" w:hAnsi="Times New Roman" w:cs="Times New Roman"/>
          <w:kern w:val="28"/>
          <w:sz w:val="24"/>
          <w:szCs w:val="24"/>
        </w:rPr>
        <w:t xml:space="preserve"> образовательного процесса.</w:t>
      </w:r>
    </w:p>
    <w:p w:rsidR="00F60D45" w:rsidRDefault="00F60D45" w:rsidP="000A19B5">
      <w:pPr>
        <w:suppressAutoHyphens/>
        <w:autoSpaceDE w:val="0"/>
        <w:autoSpaceDN w:val="0"/>
        <w:adjustRightInd w:val="0"/>
        <w:spacing w:after="0"/>
        <w:ind w:firstLine="567"/>
        <w:jc w:val="both"/>
        <w:rPr>
          <w:rFonts w:ascii="Times New Roman" w:eastAsia="Arial Unicode MS" w:hAnsi="Times New Roman" w:cs="Times New Roman"/>
          <w:b/>
          <w:color w:val="00000A"/>
          <w:kern w:val="1"/>
          <w:sz w:val="24"/>
          <w:szCs w:val="24"/>
        </w:rPr>
      </w:pPr>
    </w:p>
    <w:p w:rsidR="000A19B5" w:rsidRPr="00925086" w:rsidRDefault="000A19B5" w:rsidP="000A19B5">
      <w:pPr>
        <w:suppressAutoHyphens/>
        <w:autoSpaceDE w:val="0"/>
        <w:autoSpaceDN w:val="0"/>
        <w:adjustRightInd w:val="0"/>
        <w:spacing w:after="0"/>
        <w:ind w:firstLine="567"/>
        <w:jc w:val="both"/>
        <w:rPr>
          <w:rFonts w:ascii="Times New Roman" w:eastAsia="Arial Unicode MS" w:hAnsi="Times New Roman" w:cs="Times New Roman"/>
          <w:b/>
          <w:color w:val="00000A"/>
          <w:kern w:val="1"/>
          <w:sz w:val="24"/>
          <w:szCs w:val="24"/>
        </w:rPr>
      </w:pPr>
      <w:r w:rsidRPr="00925086">
        <w:rPr>
          <w:rFonts w:ascii="Times New Roman" w:eastAsia="Arial Unicode MS" w:hAnsi="Times New Roman" w:cs="Times New Roman"/>
          <w:b/>
          <w:color w:val="00000A"/>
          <w:kern w:val="1"/>
          <w:sz w:val="24"/>
          <w:szCs w:val="24"/>
        </w:rPr>
        <w:t>Задачи программы:</w:t>
      </w:r>
    </w:p>
    <w:p w:rsidR="00925086" w:rsidRPr="000A19B5" w:rsidRDefault="00925086" w:rsidP="00925086">
      <w:pPr>
        <w:suppressAutoHyphens/>
        <w:autoSpaceDE w:val="0"/>
        <w:autoSpaceDN w:val="0"/>
        <w:adjustRightInd w:val="0"/>
        <w:spacing w:after="0"/>
        <w:ind w:firstLine="567"/>
        <w:jc w:val="both"/>
        <w:rPr>
          <w:rFonts w:ascii="Times New Roman" w:eastAsia="Arial Unicode MS" w:hAnsi="Times New Roman" w:cs="Times New Roman"/>
          <w:color w:val="00000A"/>
          <w:kern w:val="1"/>
          <w:sz w:val="24"/>
          <w:szCs w:val="24"/>
        </w:rPr>
      </w:pPr>
      <w:r w:rsidRPr="000A19B5">
        <w:rPr>
          <w:rFonts w:ascii="Times New Roman" w:eastAsia="Arial Unicode MS" w:hAnsi="Times New Roman" w:cs="Times New Roman"/>
          <w:color w:val="00000A"/>
          <w:kern w:val="1"/>
          <w:sz w:val="24"/>
          <w:szCs w:val="24"/>
        </w:rPr>
        <w:t xml:space="preserve">- своевременное выявление </w:t>
      </w:r>
      <w:proofErr w:type="gramStart"/>
      <w:r w:rsidRPr="000A19B5">
        <w:rPr>
          <w:rFonts w:ascii="Times New Roman" w:eastAsia="Arial Unicode MS" w:hAnsi="Times New Roman" w:cs="Times New Roman"/>
          <w:color w:val="00000A"/>
          <w:kern w:val="1"/>
          <w:sz w:val="24"/>
          <w:szCs w:val="24"/>
        </w:rPr>
        <w:t>обучающихся</w:t>
      </w:r>
      <w:proofErr w:type="gramEnd"/>
      <w:r w:rsidRPr="000A19B5">
        <w:rPr>
          <w:rFonts w:ascii="Times New Roman" w:eastAsia="Arial Unicode MS" w:hAnsi="Times New Roman" w:cs="Times New Roman"/>
          <w:color w:val="00000A"/>
          <w:kern w:val="1"/>
          <w:sz w:val="24"/>
          <w:szCs w:val="24"/>
        </w:rPr>
        <w:t xml:space="preserve"> с трудностями адаптации в образовательно-воспитательном процессе;</w:t>
      </w:r>
    </w:p>
    <w:p w:rsidR="00925086" w:rsidRPr="003154D0" w:rsidRDefault="00925086" w:rsidP="00925086">
      <w:pPr>
        <w:suppressAutoHyphens/>
        <w:autoSpaceDE w:val="0"/>
        <w:autoSpaceDN w:val="0"/>
        <w:adjustRightInd w:val="0"/>
        <w:spacing w:after="0"/>
        <w:ind w:firstLine="567"/>
        <w:jc w:val="both"/>
        <w:rPr>
          <w:rFonts w:ascii="Times New Roman" w:eastAsia="Arial Unicode MS" w:hAnsi="Times New Roman" w:cs="Times New Roman"/>
          <w:color w:val="00000A"/>
          <w:kern w:val="1"/>
          <w:sz w:val="24"/>
          <w:szCs w:val="24"/>
        </w:rPr>
      </w:pPr>
      <w:r w:rsidRPr="003154D0">
        <w:rPr>
          <w:rFonts w:ascii="Times New Roman" w:eastAsia="Arial Unicode MS" w:hAnsi="Times New Roman" w:cs="Times New Roman"/>
          <w:color w:val="00000A"/>
          <w:kern w:val="1"/>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A19B5" w:rsidRPr="000A19B5" w:rsidRDefault="000A19B5" w:rsidP="000A19B5">
      <w:pPr>
        <w:suppressAutoHyphens/>
        <w:autoSpaceDE w:val="0"/>
        <w:autoSpaceDN w:val="0"/>
        <w:adjustRightInd w:val="0"/>
        <w:spacing w:after="0"/>
        <w:ind w:firstLine="567"/>
        <w:jc w:val="both"/>
        <w:rPr>
          <w:rFonts w:ascii="Times New Roman" w:eastAsia="Arial Unicode MS" w:hAnsi="Times New Roman" w:cs="Times New Roman"/>
          <w:color w:val="00000A"/>
          <w:kern w:val="1"/>
          <w:sz w:val="24"/>
          <w:szCs w:val="24"/>
        </w:rPr>
      </w:pPr>
      <w:r w:rsidRPr="000A19B5">
        <w:rPr>
          <w:rFonts w:ascii="Times New Roman" w:eastAsia="Arial Unicode MS" w:hAnsi="Times New Roman" w:cs="Times New Roman"/>
          <w:color w:val="00000A"/>
          <w:kern w:val="1"/>
          <w:sz w:val="24"/>
          <w:szCs w:val="24"/>
        </w:rPr>
        <w:t>- повышение возможностей обучающихся с ЗПР в освоении АООП НОО и интегрировании в образовательный процесс;</w:t>
      </w:r>
    </w:p>
    <w:p w:rsidR="000A19B5" w:rsidRPr="000A19B5" w:rsidRDefault="000A19B5" w:rsidP="000A19B5">
      <w:pPr>
        <w:suppressAutoHyphens/>
        <w:autoSpaceDE w:val="0"/>
        <w:autoSpaceDN w:val="0"/>
        <w:adjustRightInd w:val="0"/>
        <w:spacing w:after="0"/>
        <w:ind w:firstLine="567"/>
        <w:jc w:val="both"/>
        <w:rPr>
          <w:rFonts w:ascii="Times New Roman" w:eastAsia="Arial Unicode MS" w:hAnsi="Times New Roman" w:cs="Times New Roman"/>
          <w:color w:val="00000A"/>
          <w:kern w:val="1"/>
          <w:sz w:val="24"/>
          <w:szCs w:val="24"/>
        </w:rPr>
      </w:pPr>
      <w:r w:rsidRPr="000A19B5">
        <w:rPr>
          <w:rFonts w:ascii="Times New Roman" w:eastAsia="Arial Unicode MS" w:hAnsi="Times New Roman" w:cs="Times New Roman"/>
          <w:color w:val="00000A"/>
          <w:kern w:val="1"/>
          <w:sz w:val="24"/>
          <w:szCs w:val="24"/>
        </w:rPr>
        <w:t xml:space="preserve">- создание и реализация условий, нормализующих анализаторную, аналитико-синтетическую и регуляторную деятельность на основе психологических средств воздействия в процессе </w:t>
      </w:r>
      <w:r w:rsidR="00925086">
        <w:rPr>
          <w:rFonts w:ascii="Times New Roman" w:eastAsia="Arial Unicode MS" w:hAnsi="Times New Roman" w:cs="Times New Roman"/>
          <w:color w:val="00000A"/>
          <w:kern w:val="1"/>
          <w:sz w:val="24"/>
          <w:szCs w:val="24"/>
        </w:rPr>
        <w:t>коррекционной работы</w:t>
      </w:r>
      <w:r w:rsidRPr="000A19B5">
        <w:rPr>
          <w:rFonts w:ascii="Times New Roman" w:eastAsia="Arial Unicode MS" w:hAnsi="Times New Roman" w:cs="Times New Roman"/>
          <w:color w:val="00000A"/>
          <w:kern w:val="1"/>
          <w:sz w:val="24"/>
          <w:szCs w:val="24"/>
        </w:rPr>
        <w:t>;</w:t>
      </w:r>
    </w:p>
    <w:p w:rsidR="00925086" w:rsidRPr="003154D0" w:rsidRDefault="00925086" w:rsidP="00925086">
      <w:pPr>
        <w:suppressAutoHyphens/>
        <w:autoSpaceDE w:val="0"/>
        <w:autoSpaceDN w:val="0"/>
        <w:adjustRightInd w:val="0"/>
        <w:spacing w:after="0"/>
        <w:ind w:firstLine="567"/>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 xml:space="preserve">- </w:t>
      </w:r>
      <w:r w:rsidRPr="003154D0">
        <w:rPr>
          <w:rFonts w:ascii="Times New Roman" w:eastAsia="Arial Unicode MS" w:hAnsi="Times New Roman" w:cs="Times New Roman"/>
          <w:color w:val="00000A"/>
          <w:kern w:val="1"/>
          <w:sz w:val="24"/>
          <w:szCs w:val="24"/>
        </w:rPr>
        <w:t>развити</w:t>
      </w:r>
      <w:r>
        <w:rPr>
          <w:rFonts w:ascii="Times New Roman" w:eastAsia="Arial Unicode MS" w:hAnsi="Times New Roman" w:cs="Times New Roman"/>
          <w:color w:val="00000A"/>
          <w:kern w:val="1"/>
          <w:sz w:val="24"/>
          <w:szCs w:val="24"/>
        </w:rPr>
        <w:t>е</w:t>
      </w:r>
      <w:r w:rsidRPr="003154D0">
        <w:rPr>
          <w:rFonts w:ascii="Times New Roman" w:eastAsia="Arial Unicode MS" w:hAnsi="Times New Roman" w:cs="Times New Roman"/>
          <w:color w:val="00000A"/>
          <w:kern w:val="1"/>
          <w:sz w:val="24"/>
          <w:szCs w:val="24"/>
        </w:rPr>
        <w:t xml:space="preserve"> коммуникации, социальных и бытовых навыков, адекватного учебного поведения, взаимодействия </w:t>
      </w:r>
      <w:proofErr w:type="gramStart"/>
      <w:r w:rsidRPr="003154D0">
        <w:rPr>
          <w:rFonts w:ascii="Times New Roman" w:eastAsia="Arial Unicode MS" w:hAnsi="Times New Roman" w:cs="Times New Roman"/>
          <w:color w:val="00000A"/>
          <w:kern w:val="1"/>
          <w:sz w:val="24"/>
          <w:szCs w:val="24"/>
        </w:rPr>
        <w:t>со</w:t>
      </w:r>
      <w:proofErr w:type="gramEnd"/>
      <w:r w:rsidRPr="003154D0">
        <w:rPr>
          <w:rFonts w:ascii="Times New Roman" w:eastAsia="Arial Unicode MS" w:hAnsi="Times New Roman" w:cs="Times New Roman"/>
          <w:color w:val="00000A"/>
          <w:kern w:val="1"/>
          <w:sz w:val="24"/>
          <w:szCs w:val="24"/>
        </w:rPr>
        <w:t xml:space="preserve"> взрослыми и обучающимися, формированию представлений об окружающем мире и собственных возможностях;</w:t>
      </w:r>
    </w:p>
    <w:p w:rsidR="000A19B5" w:rsidRDefault="000A19B5" w:rsidP="002C58C6">
      <w:pPr>
        <w:suppressAutoHyphens/>
        <w:autoSpaceDE w:val="0"/>
        <w:autoSpaceDN w:val="0"/>
        <w:adjustRightInd w:val="0"/>
        <w:spacing w:after="0"/>
        <w:ind w:firstLine="567"/>
        <w:jc w:val="both"/>
        <w:rPr>
          <w:rFonts w:ascii="Times New Roman" w:eastAsia="Arial Unicode MS" w:hAnsi="Times New Roman" w:cs="Times New Roman"/>
          <w:kern w:val="28"/>
          <w:sz w:val="24"/>
          <w:szCs w:val="24"/>
        </w:rPr>
      </w:pPr>
      <w:r w:rsidRPr="000A19B5">
        <w:rPr>
          <w:rFonts w:ascii="Times New Roman" w:eastAsia="Arial Unicode MS" w:hAnsi="Times New Roman" w:cs="Times New Roman"/>
          <w:color w:val="00000A"/>
          <w:kern w:val="1"/>
          <w:sz w:val="24"/>
          <w:szCs w:val="24"/>
        </w:rPr>
        <w:t xml:space="preserve">- оказание родителям (законным представителям) </w:t>
      </w:r>
      <w:proofErr w:type="gramStart"/>
      <w:r w:rsidRPr="000A19B5">
        <w:rPr>
          <w:rFonts w:ascii="Times New Roman" w:eastAsia="Arial Unicode MS" w:hAnsi="Times New Roman" w:cs="Times New Roman"/>
          <w:color w:val="00000A"/>
          <w:kern w:val="1"/>
          <w:sz w:val="24"/>
          <w:szCs w:val="24"/>
        </w:rPr>
        <w:t>обучающихся</w:t>
      </w:r>
      <w:proofErr w:type="gramEnd"/>
      <w:r w:rsidRPr="000A19B5">
        <w:rPr>
          <w:rFonts w:ascii="Times New Roman" w:eastAsia="Arial Unicode MS" w:hAnsi="Times New Roman" w:cs="Times New Roman"/>
          <w:color w:val="00000A"/>
          <w:kern w:val="1"/>
          <w:sz w:val="24"/>
          <w:szCs w:val="24"/>
        </w:rPr>
        <w:t xml:space="preserve"> с ЗПР консультативной и методической помощи по</w:t>
      </w:r>
      <w:r w:rsidR="00925086">
        <w:rPr>
          <w:rFonts w:ascii="Times New Roman" w:eastAsia="Arial Unicode MS" w:hAnsi="Times New Roman" w:cs="Times New Roman"/>
          <w:color w:val="00000A"/>
          <w:kern w:val="1"/>
          <w:sz w:val="24"/>
          <w:szCs w:val="24"/>
        </w:rPr>
        <w:t xml:space="preserve"> </w:t>
      </w:r>
      <w:r w:rsidRPr="000A19B5">
        <w:rPr>
          <w:rFonts w:ascii="Times New Roman" w:eastAsia="Arial Unicode MS" w:hAnsi="Times New Roman" w:cs="Times New Roman"/>
          <w:color w:val="00000A"/>
          <w:kern w:val="1"/>
          <w:sz w:val="24"/>
          <w:szCs w:val="24"/>
        </w:rPr>
        <w:t xml:space="preserve"> </w:t>
      </w:r>
      <w:r w:rsidR="00925086" w:rsidRPr="003154D0">
        <w:rPr>
          <w:rFonts w:ascii="Times New Roman" w:eastAsia="Arial Unicode MS" w:hAnsi="Times New Roman" w:cs="Times New Roman"/>
          <w:kern w:val="28"/>
          <w:sz w:val="24"/>
          <w:szCs w:val="24"/>
        </w:rPr>
        <w:t>вопросам, связанным с</w:t>
      </w:r>
      <w:r w:rsidR="00925086">
        <w:rPr>
          <w:rFonts w:ascii="Times New Roman" w:eastAsia="Arial Unicode MS" w:hAnsi="Times New Roman" w:cs="Times New Roman"/>
          <w:kern w:val="28"/>
          <w:sz w:val="24"/>
          <w:szCs w:val="24"/>
        </w:rPr>
        <w:t xml:space="preserve">  </w:t>
      </w:r>
      <w:r w:rsidR="00925086" w:rsidRPr="003154D0">
        <w:rPr>
          <w:rFonts w:ascii="Times New Roman" w:eastAsia="Arial Unicode MS" w:hAnsi="Times New Roman" w:cs="Times New Roman"/>
          <w:kern w:val="28"/>
          <w:sz w:val="24"/>
          <w:szCs w:val="24"/>
        </w:rPr>
        <w:t xml:space="preserve">их </w:t>
      </w:r>
      <w:r w:rsidR="00925086">
        <w:rPr>
          <w:rFonts w:ascii="Times New Roman" w:eastAsia="Arial Unicode MS" w:hAnsi="Times New Roman" w:cs="Times New Roman"/>
          <w:kern w:val="28"/>
          <w:sz w:val="24"/>
          <w:szCs w:val="24"/>
        </w:rPr>
        <w:t xml:space="preserve">развитием, обучением и </w:t>
      </w:r>
      <w:r w:rsidR="00925086" w:rsidRPr="003154D0">
        <w:rPr>
          <w:rFonts w:ascii="Times New Roman" w:eastAsia="Arial Unicode MS" w:hAnsi="Times New Roman" w:cs="Times New Roman"/>
          <w:kern w:val="28"/>
          <w:sz w:val="24"/>
          <w:szCs w:val="24"/>
        </w:rPr>
        <w:t>воспитанием</w:t>
      </w:r>
      <w:r w:rsidR="00925086">
        <w:rPr>
          <w:rFonts w:ascii="Times New Roman" w:eastAsia="Arial Unicode MS" w:hAnsi="Times New Roman" w:cs="Times New Roman"/>
          <w:kern w:val="28"/>
          <w:sz w:val="24"/>
          <w:szCs w:val="24"/>
        </w:rPr>
        <w:t>.</w:t>
      </w:r>
    </w:p>
    <w:p w:rsidR="00925086" w:rsidRDefault="00925086" w:rsidP="002C58C6">
      <w:pPr>
        <w:suppressAutoHyphens/>
        <w:autoSpaceDE w:val="0"/>
        <w:autoSpaceDN w:val="0"/>
        <w:adjustRightInd w:val="0"/>
        <w:spacing w:after="0"/>
        <w:ind w:firstLine="567"/>
        <w:jc w:val="both"/>
        <w:rPr>
          <w:rFonts w:ascii="Times New Roman" w:eastAsia="Arial Unicode MS" w:hAnsi="Times New Roman" w:cs="Times New Roman"/>
          <w:kern w:val="28"/>
          <w:sz w:val="24"/>
          <w:szCs w:val="24"/>
        </w:rPr>
      </w:pPr>
    </w:p>
    <w:p w:rsidR="00443F9B" w:rsidRPr="00443F9B" w:rsidRDefault="00443F9B" w:rsidP="00443F9B">
      <w:pPr>
        <w:suppressAutoHyphens/>
        <w:autoSpaceDE w:val="0"/>
        <w:autoSpaceDN w:val="0"/>
        <w:adjustRightInd w:val="0"/>
        <w:spacing w:after="0"/>
        <w:jc w:val="center"/>
        <w:rPr>
          <w:rFonts w:ascii="Times New Roman" w:eastAsia="Arial Unicode MS" w:hAnsi="Times New Roman" w:cs="Times New Roman"/>
          <w:b/>
          <w:color w:val="00000A"/>
          <w:kern w:val="1"/>
          <w:sz w:val="24"/>
          <w:szCs w:val="24"/>
        </w:rPr>
      </w:pPr>
      <w:r w:rsidRPr="00443F9B">
        <w:rPr>
          <w:rFonts w:ascii="Times New Roman" w:eastAsia="Arial Unicode MS" w:hAnsi="Times New Roman" w:cs="Times New Roman"/>
          <w:b/>
          <w:color w:val="00000A"/>
          <w:kern w:val="1"/>
          <w:sz w:val="24"/>
          <w:szCs w:val="24"/>
        </w:rPr>
        <w:t xml:space="preserve">Психолого-педагогическая характеристика </w:t>
      </w:r>
      <w:proofErr w:type="gramStart"/>
      <w:r w:rsidRPr="00443F9B">
        <w:rPr>
          <w:rFonts w:ascii="Times New Roman" w:eastAsia="Arial Unicode MS" w:hAnsi="Times New Roman" w:cs="Times New Roman"/>
          <w:b/>
          <w:color w:val="00000A"/>
          <w:kern w:val="1"/>
          <w:sz w:val="24"/>
          <w:szCs w:val="24"/>
        </w:rPr>
        <w:t>обучающихся</w:t>
      </w:r>
      <w:proofErr w:type="gramEnd"/>
      <w:r w:rsidRPr="00443F9B">
        <w:rPr>
          <w:rFonts w:ascii="Times New Roman" w:eastAsia="Arial Unicode MS" w:hAnsi="Times New Roman" w:cs="Times New Roman"/>
          <w:b/>
          <w:color w:val="00000A"/>
          <w:kern w:val="1"/>
          <w:sz w:val="24"/>
          <w:szCs w:val="24"/>
        </w:rPr>
        <w:t xml:space="preserve"> с ЗПР</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Дети с ЗПР обратили на себя внимание исследователей еще в прошлом столетии. </w:t>
      </w:r>
      <w:proofErr w:type="gramStart"/>
      <w:r w:rsidRPr="00443F9B">
        <w:rPr>
          <w:rFonts w:ascii="Times New Roman" w:eastAsia="Arial Unicode MS" w:hAnsi="Times New Roman" w:cs="Times New Roman"/>
          <w:color w:val="00000A"/>
          <w:kern w:val="1"/>
          <w:sz w:val="24"/>
          <w:szCs w:val="24"/>
        </w:rPr>
        <w:t>Они описывались под разными названиями: «отстающие в педагогическом отношении», «запоздавшие», «малограмотные», «</w:t>
      </w:r>
      <w:proofErr w:type="spellStart"/>
      <w:r w:rsidRPr="00443F9B">
        <w:rPr>
          <w:rFonts w:ascii="Times New Roman" w:eastAsia="Arial Unicode MS" w:hAnsi="Times New Roman" w:cs="Times New Roman"/>
          <w:color w:val="00000A"/>
          <w:kern w:val="1"/>
          <w:sz w:val="24"/>
          <w:szCs w:val="24"/>
        </w:rPr>
        <w:t>псевдоненормальные</w:t>
      </w:r>
      <w:proofErr w:type="spellEnd"/>
      <w:r w:rsidRPr="00443F9B">
        <w:rPr>
          <w:rFonts w:ascii="Times New Roman" w:eastAsia="Arial Unicode MS" w:hAnsi="Times New Roman" w:cs="Times New Roman"/>
          <w:color w:val="00000A"/>
          <w:kern w:val="1"/>
          <w:sz w:val="24"/>
          <w:szCs w:val="24"/>
        </w:rPr>
        <w:t>», а также как дети, занимающие промежуточное положение между «малограмотными» и «ненормальными» (</w:t>
      </w:r>
      <w:proofErr w:type="spellStart"/>
      <w:r w:rsidRPr="00443F9B">
        <w:rPr>
          <w:rFonts w:ascii="Times New Roman" w:eastAsia="Arial Unicode MS" w:hAnsi="Times New Roman" w:cs="Times New Roman"/>
          <w:color w:val="00000A"/>
          <w:kern w:val="1"/>
          <w:sz w:val="24"/>
          <w:szCs w:val="24"/>
        </w:rPr>
        <w:t>А.Binet</w:t>
      </w:r>
      <w:proofErr w:type="spellEnd"/>
      <w:r w:rsidRPr="00443F9B">
        <w:rPr>
          <w:rFonts w:ascii="Times New Roman" w:eastAsia="Arial Unicode MS" w:hAnsi="Times New Roman" w:cs="Times New Roman"/>
          <w:color w:val="00000A"/>
          <w:kern w:val="1"/>
          <w:sz w:val="24"/>
          <w:szCs w:val="24"/>
        </w:rPr>
        <w:t>.</w:t>
      </w:r>
      <w:proofErr w:type="gramEnd"/>
      <w:r w:rsidRPr="00443F9B">
        <w:rPr>
          <w:rFonts w:ascii="Times New Roman" w:eastAsia="Arial Unicode MS" w:hAnsi="Times New Roman" w:cs="Times New Roman"/>
          <w:color w:val="00000A"/>
          <w:kern w:val="1"/>
          <w:sz w:val="24"/>
          <w:szCs w:val="24"/>
        </w:rPr>
        <w:t xml:space="preserve"> </w:t>
      </w:r>
      <w:proofErr w:type="spellStart"/>
      <w:proofErr w:type="gramStart"/>
      <w:r w:rsidRPr="00443F9B">
        <w:rPr>
          <w:rFonts w:ascii="Times New Roman" w:eastAsia="Arial Unicode MS" w:hAnsi="Times New Roman" w:cs="Times New Roman"/>
          <w:color w:val="00000A"/>
          <w:kern w:val="1"/>
          <w:sz w:val="24"/>
          <w:szCs w:val="24"/>
        </w:rPr>
        <w:t>T.Simon</w:t>
      </w:r>
      <w:proofErr w:type="spellEnd"/>
      <w:r w:rsidRPr="00443F9B">
        <w:rPr>
          <w:rFonts w:ascii="Times New Roman" w:eastAsia="Arial Unicode MS" w:hAnsi="Times New Roman" w:cs="Times New Roman"/>
          <w:color w:val="00000A"/>
          <w:kern w:val="1"/>
          <w:sz w:val="24"/>
          <w:szCs w:val="24"/>
        </w:rPr>
        <w:t>), дети «пограничной черты» (</w:t>
      </w:r>
      <w:proofErr w:type="spellStart"/>
      <w:r w:rsidRPr="00443F9B">
        <w:rPr>
          <w:rFonts w:ascii="Times New Roman" w:eastAsia="Arial Unicode MS" w:hAnsi="Times New Roman" w:cs="Times New Roman"/>
          <w:color w:val="00000A"/>
          <w:kern w:val="1"/>
          <w:sz w:val="24"/>
          <w:szCs w:val="24"/>
        </w:rPr>
        <w:t>L.Fairfild</w:t>
      </w:r>
      <w:proofErr w:type="spellEnd"/>
      <w:r w:rsidRPr="00443F9B">
        <w:rPr>
          <w:rFonts w:ascii="Times New Roman" w:eastAsia="Arial Unicode MS" w:hAnsi="Times New Roman" w:cs="Times New Roman"/>
          <w:color w:val="00000A"/>
          <w:kern w:val="1"/>
          <w:sz w:val="24"/>
          <w:szCs w:val="24"/>
        </w:rPr>
        <w:t>).</w:t>
      </w:r>
      <w:proofErr w:type="gramEnd"/>
      <w:r w:rsidRPr="00443F9B">
        <w:rPr>
          <w:rFonts w:ascii="Times New Roman" w:eastAsia="Arial Unicode MS" w:hAnsi="Times New Roman" w:cs="Times New Roman"/>
          <w:color w:val="00000A"/>
          <w:kern w:val="1"/>
          <w:sz w:val="24"/>
          <w:szCs w:val="24"/>
        </w:rPr>
        <w:t xml:space="preserve"> В отечественной литературе для обозначения подобных состояний использовались термины «дети с пониженным общим развитием и недостаточностью отдельных функций» (</w:t>
      </w:r>
      <w:proofErr w:type="spellStart"/>
      <w:r w:rsidRPr="00443F9B">
        <w:rPr>
          <w:rFonts w:ascii="Times New Roman" w:eastAsia="Arial Unicode MS" w:hAnsi="Times New Roman" w:cs="Times New Roman"/>
          <w:color w:val="00000A"/>
          <w:kern w:val="1"/>
          <w:sz w:val="24"/>
          <w:szCs w:val="24"/>
        </w:rPr>
        <w:t>И.Борисов</w:t>
      </w:r>
      <w:proofErr w:type="spellEnd"/>
      <w:r w:rsidRPr="00443F9B">
        <w:rPr>
          <w:rFonts w:ascii="Times New Roman" w:eastAsia="Arial Unicode MS" w:hAnsi="Times New Roman" w:cs="Times New Roman"/>
          <w:color w:val="00000A"/>
          <w:kern w:val="1"/>
          <w:sz w:val="24"/>
          <w:szCs w:val="24"/>
        </w:rPr>
        <w:t>); переходные формы между нормой и дефективностью; «субнормальные» дети (</w:t>
      </w:r>
      <w:proofErr w:type="spellStart"/>
      <w:r w:rsidRPr="00443F9B">
        <w:rPr>
          <w:rFonts w:ascii="Times New Roman" w:eastAsia="Arial Unicode MS" w:hAnsi="Times New Roman" w:cs="Times New Roman"/>
          <w:color w:val="00000A"/>
          <w:kern w:val="1"/>
          <w:sz w:val="24"/>
          <w:szCs w:val="24"/>
        </w:rPr>
        <w:t>А.И.Грабов</w:t>
      </w:r>
      <w:proofErr w:type="spellEnd"/>
      <w:r w:rsidRPr="00443F9B">
        <w:rPr>
          <w:rFonts w:ascii="Times New Roman" w:eastAsia="Arial Unicode MS" w:hAnsi="Times New Roman" w:cs="Times New Roman"/>
          <w:color w:val="00000A"/>
          <w:kern w:val="1"/>
          <w:sz w:val="24"/>
          <w:szCs w:val="24"/>
        </w:rPr>
        <w:t>); «</w:t>
      </w:r>
      <w:proofErr w:type="spellStart"/>
      <w:r w:rsidRPr="00443F9B">
        <w:rPr>
          <w:rFonts w:ascii="Times New Roman" w:eastAsia="Arial Unicode MS" w:hAnsi="Times New Roman" w:cs="Times New Roman"/>
          <w:color w:val="00000A"/>
          <w:kern w:val="1"/>
          <w:sz w:val="24"/>
          <w:szCs w:val="24"/>
        </w:rPr>
        <w:t>слабоодаренные</w:t>
      </w:r>
      <w:proofErr w:type="spellEnd"/>
      <w:r w:rsidRPr="00443F9B">
        <w:rPr>
          <w:rFonts w:ascii="Times New Roman" w:eastAsia="Arial Unicode MS" w:hAnsi="Times New Roman" w:cs="Times New Roman"/>
          <w:color w:val="00000A"/>
          <w:kern w:val="1"/>
          <w:sz w:val="24"/>
          <w:szCs w:val="24"/>
        </w:rPr>
        <w:t>» (</w:t>
      </w:r>
      <w:proofErr w:type="spellStart"/>
      <w:r w:rsidRPr="00443F9B">
        <w:rPr>
          <w:rFonts w:ascii="Times New Roman" w:eastAsia="Arial Unicode MS" w:hAnsi="Times New Roman" w:cs="Times New Roman"/>
          <w:color w:val="00000A"/>
          <w:kern w:val="1"/>
          <w:sz w:val="24"/>
          <w:szCs w:val="24"/>
        </w:rPr>
        <w:t>В.П.Кащенко</w:t>
      </w:r>
      <w:proofErr w:type="spellEnd"/>
      <w:r w:rsidRPr="00443F9B">
        <w:rPr>
          <w:rFonts w:ascii="Times New Roman" w:eastAsia="Arial Unicode MS" w:hAnsi="Times New Roman" w:cs="Times New Roman"/>
          <w:color w:val="00000A"/>
          <w:kern w:val="1"/>
          <w:sz w:val="24"/>
          <w:szCs w:val="24"/>
        </w:rPr>
        <w:t xml:space="preserve">, </w:t>
      </w:r>
      <w:proofErr w:type="spellStart"/>
      <w:r w:rsidRPr="00443F9B">
        <w:rPr>
          <w:rFonts w:ascii="Times New Roman" w:eastAsia="Arial Unicode MS" w:hAnsi="Times New Roman" w:cs="Times New Roman"/>
          <w:color w:val="00000A"/>
          <w:kern w:val="1"/>
          <w:sz w:val="24"/>
          <w:szCs w:val="24"/>
        </w:rPr>
        <w:t>Г.В.Мурашов</w:t>
      </w:r>
      <w:proofErr w:type="spellEnd"/>
      <w:r w:rsidRPr="00443F9B">
        <w:rPr>
          <w:rFonts w:ascii="Times New Roman" w:eastAsia="Arial Unicode MS" w:hAnsi="Times New Roman" w:cs="Times New Roman"/>
          <w:color w:val="00000A"/>
          <w:kern w:val="1"/>
          <w:sz w:val="24"/>
          <w:szCs w:val="24"/>
        </w:rPr>
        <w:t xml:space="preserve">); «умственно недоразвитые», находящиеся между </w:t>
      </w:r>
      <w:proofErr w:type="gramStart"/>
      <w:r w:rsidRPr="00443F9B">
        <w:rPr>
          <w:rFonts w:ascii="Times New Roman" w:eastAsia="Arial Unicode MS" w:hAnsi="Times New Roman" w:cs="Times New Roman"/>
          <w:color w:val="00000A"/>
          <w:kern w:val="1"/>
          <w:sz w:val="24"/>
          <w:szCs w:val="24"/>
        </w:rPr>
        <w:t>дебилами</w:t>
      </w:r>
      <w:proofErr w:type="gramEnd"/>
      <w:r w:rsidRPr="00443F9B">
        <w:rPr>
          <w:rFonts w:ascii="Times New Roman" w:eastAsia="Arial Unicode MS" w:hAnsi="Times New Roman" w:cs="Times New Roman"/>
          <w:color w:val="00000A"/>
          <w:kern w:val="1"/>
          <w:sz w:val="24"/>
          <w:szCs w:val="24"/>
        </w:rPr>
        <w:t xml:space="preserve"> и нормальными детьми (</w:t>
      </w:r>
      <w:proofErr w:type="spellStart"/>
      <w:r w:rsidRPr="00443F9B">
        <w:rPr>
          <w:rFonts w:ascii="Times New Roman" w:eastAsia="Arial Unicode MS" w:hAnsi="Times New Roman" w:cs="Times New Roman"/>
          <w:color w:val="00000A"/>
          <w:kern w:val="1"/>
          <w:sz w:val="24"/>
          <w:szCs w:val="24"/>
        </w:rPr>
        <w:t>П.П.Блонский</w:t>
      </w:r>
      <w:proofErr w:type="spellEnd"/>
      <w:r w:rsidRPr="00443F9B">
        <w:rPr>
          <w:rFonts w:ascii="Times New Roman" w:eastAsia="Arial Unicode MS" w:hAnsi="Times New Roman" w:cs="Times New Roman"/>
          <w:color w:val="00000A"/>
          <w:kern w:val="1"/>
          <w:sz w:val="24"/>
          <w:szCs w:val="24"/>
        </w:rPr>
        <w:t xml:space="preserve">).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Термины «задержка темпа психического развития», «задержка психического развития» были предложены </w:t>
      </w:r>
      <w:proofErr w:type="spellStart"/>
      <w:r w:rsidRPr="00443F9B">
        <w:rPr>
          <w:rFonts w:ascii="Times New Roman" w:eastAsia="Arial Unicode MS" w:hAnsi="Times New Roman" w:cs="Times New Roman"/>
          <w:color w:val="00000A"/>
          <w:kern w:val="1"/>
          <w:sz w:val="24"/>
          <w:szCs w:val="24"/>
        </w:rPr>
        <w:t>Г.Е.Сухаревой</w:t>
      </w:r>
      <w:proofErr w:type="spellEnd"/>
      <w:r w:rsidRPr="00443F9B">
        <w:rPr>
          <w:rFonts w:ascii="Times New Roman" w:eastAsia="Arial Unicode MS" w:hAnsi="Times New Roman" w:cs="Times New Roman"/>
          <w:color w:val="00000A"/>
          <w:kern w:val="1"/>
          <w:sz w:val="24"/>
          <w:szCs w:val="24"/>
        </w:rPr>
        <w:t xml:space="preserve">. Изучением детей данной категории с конца 50-х годов прошлого века занимались </w:t>
      </w:r>
      <w:proofErr w:type="spellStart"/>
      <w:r w:rsidRPr="00443F9B">
        <w:rPr>
          <w:rFonts w:ascii="Times New Roman" w:eastAsia="Arial Unicode MS" w:hAnsi="Times New Roman" w:cs="Times New Roman"/>
          <w:color w:val="00000A"/>
          <w:kern w:val="1"/>
          <w:sz w:val="24"/>
          <w:szCs w:val="24"/>
        </w:rPr>
        <w:t>Т.А.Власова</w:t>
      </w:r>
      <w:proofErr w:type="spellEnd"/>
      <w:r w:rsidRPr="00443F9B">
        <w:rPr>
          <w:rFonts w:ascii="Times New Roman" w:eastAsia="Arial Unicode MS" w:hAnsi="Times New Roman" w:cs="Times New Roman"/>
          <w:color w:val="00000A"/>
          <w:kern w:val="1"/>
          <w:sz w:val="24"/>
          <w:szCs w:val="24"/>
        </w:rPr>
        <w:t xml:space="preserve">, </w:t>
      </w:r>
      <w:proofErr w:type="spellStart"/>
      <w:r w:rsidRPr="00443F9B">
        <w:rPr>
          <w:rFonts w:ascii="Times New Roman" w:eastAsia="Arial Unicode MS" w:hAnsi="Times New Roman" w:cs="Times New Roman"/>
          <w:color w:val="00000A"/>
          <w:kern w:val="1"/>
          <w:sz w:val="24"/>
          <w:szCs w:val="24"/>
        </w:rPr>
        <w:t>М.С.Певзнер</w:t>
      </w:r>
      <w:proofErr w:type="spellEnd"/>
      <w:r w:rsidRPr="00443F9B">
        <w:rPr>
          <w:rFonts w:ascii="Times New Roman" w:eastAsia="Arial Unicode MS" w:hAnsi="Times New Roman" w:cs="Times New Roman"/>
          <w:color w:val="00000A"/>
          <w:kern w:val="1"/>
          <w:sz w:val="24"/>
          <w:szCs w:val="24"/>
        </w:rPr>
        <w:t xml:space="preserve">, </w:t>
      </w:r>
      <w:proofErr w:type="spellStart"/>
      <w:r w:rsidRPr="00443F9B">
        <w:rPr>
          <w:rFonts w:ascii="Times New Roman" w:eastAsia="Arial Unicode MS" w:hAnsi="Times New Roman" w:cs="Times New Roman"/>
          <w:color w:val="00000A"/>
          <w:kern w:val="1"/>
          <w:sz w:val="24"/>
          <w:szCs w:val="24"/>
        </w:rPr>
        <w:t>К.С.Лебединская</w:t>
      </w:r>
      <w:proofErr w:type="spellEnd"/>
      <w:r w:rsidRPr="00443F9B">
        <w:rPr>
          <w:rFonts w:ascii="Times New Roman" w:eastAsia="Arial Unicode MS" w:hAnsi="Times New Roman" w:cs="Times New Roman"/>
          <w:color w:val="00000A"/>
          <w:kern w:val="1"/>
          <w:sz w:val="24"/>
          <w:szCs w:val="24"/>
        </w:rPr>
        <w:t xml:space="preserve">, </w:t>
      </w:r>
      <w:proofErr w:type="spellStart"/>
      <w:r w:rsidRPr="00443F9B">
        <w:rPr>
          <w:rFonts w:ascii="Times New Roman" w:eastAsia="Arial Unicode MS" w:hAnsi="Times New Roman" w:cs="Times New Roman"/>
          <w:color w:val="00000A"/>
          <w:kern w:val="1"/>
          <w:sz w:val="24"/>
          <w:szCs w:val="24"/>
        </w:rPr>
        <w:t>В.И.Лубовский</w:t>
      </w:r>
      <w:proofErr w:type="spellEnd"/>
      <w:r w:rsidRPr="00443F9B">
        <w:rPr>
          <w:rFonts w:ascii="Times New Roman" w:eastAsia="Arial Unicode MS" w:hAnsi="Times New Roman" w:cs="Times New Roman"/>
          <w:color w:val="00000A"/>
          <w:kern w:val="1"/>
          <w:sz w:val="24"/>
          <w:szCs w:val="24"/>
        </w:rPr>
        <w:t xml:space="preserve"> и другие исследователи. Ими были выявлены среди неуспевающих младших школьников учащиеся, неуспеваемость и </w:t>
      </w:r>
      <w:proofErr w:type="gramStart"/>
      <w:r w:rsidRPr="00443F9B">
        <w:rPr>
          <w:rFonts w:ascii="Times New Roman" w:eastAsia="Arial Unicode MS" w:hAnsi="Times New Roman" w:cs="Times New Roman"/>
          <w:color w:val="00000A"/>
          <w:kern w:val="1"/>
          <w:sz w:val="24"/>
          <w:szCs w:val="24"/>
        </w:rPr>
        <w:t>особенности</w:t>
      </w:r>
      <w:proofErr w:type="gramEnd"/>
      <w:r w:rsidRPr="00443F9B">
        <w:rPr>
          <w:rFonts w:ascii="Times New Roman" w:eastAsia="Arial Unicode MS" w:hAnsi="Times New Roman" w:cs="Times New Roman"/>
          <w:color w:val="00000A"/>
          <w:kern w:val="1"/>
          <w:sz w:val="24"/>
          <w:szCs w:val="24"/>
        </w:rPr>
        <w:t xml:space="preserve"> поведения которых часто давали основание считать их умственно отсталыми.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В ходе дальнейших исследований </w:t>
      </w:r>
      <w:proofErr w:type="spellStart"/>
      <w:r w:rsidRPr="00443F9B">
        <w:rPr>
          <w:rFonts w:ascii="Times New Roman" w:eastAsia="Arial Unicode MS" w:hAnsi="Times New Roman" w:cs="Times New Roman"/>
          <w:color w:val="00000A"/>
          <w:kern w:val="1"/>
          <w:sz w:val="24"/>
          <w:szCs w:val="24"/>
        </w:rPr>
        <w:t>Т.А.Власова</w:t>
      </w:r>
      <w:proofErr w:type="spellEnd"/>
      <w:r w:rsidRPr="00443F9B">
        <w:rPr>
          <w:rFonts w:ascii="Times New Roman" w:eastAsia="Arial Unicode MS" w:hAnsi="Times New Roman" w:cs="Times New Roman"/>
          <w:color w:val="00000A"/>
          <w:kern w:val="1"/>
          <w:sz w:val="24"/>
          <w:szCs w:val="24"/>
        </w:rPr>
        <w:t xml:space="preserve"> и </w:t>
      </w:r>
      <w:proofErr w:type="spellStart"/>
      <w:r w:rsidRPr="00443F9B">
        <w:rPr>
          <w:rFonts w:ascii="Times New Roman" w:eastAsia="Arial Unicode MS" w:hAnsi="Times New Roman" w:cs="Times New Roman"/>
          <w:color w:val="00000A"/>
          <w:kern w:val="1"/>
          <w:sz w:val="24"/>
          <w:szCs w:val="24"/>
        </w:rPr>
        <w:t>М.С.Певзнер</w:t>
      </w:r>
      <w:proofErr w:type="spellEnd"/>
      <w:r w:rsidRPr="00443F9B">
        <w:rPr>
          <w:rFonts w:ascii="Times New Roman" w:eastAsia="Arial Unicode MS" w:hAnsi="Times New Roman" w:cs="Times New Roman"/>
          <w:color w:val="00000A"/>
          <w:kern w:val="1"/>
          <w:sz w:val="24"/>
          <w:szCs w:val="24"/>
        </w:rPr>
        <w:t xml:space="preserve"> выделили две наиболее многочисленные группы и охарактеризовали их как детей с психофизическим и психическим инфантилизмом. В дальнейшем этот подход получил свое развитие в ставших классическими работах </w:t>
      </w:r>
      <w:proofErr w:type="spellStart"/>
      <w:r w:rsidRPr="00443F9B">
        <w:rPr>
          <w:rFonts w:ascii="Times New Roman" w:eastAsia="Arial Unicode MS" w:hAnsi="Times New Roman" w:cs="Times New Roman"/>
          <w:color w:val="00000A"/>
          <w:kern w:val="1"/>
          <w:sz w:val="24"/>
          <w:szCs w:val="24"/>
        </w:rPr>
        <w:t>В.И.Лубовского</w:t>
      </w:r>
      <w:proofErr w:type="spellEnd"/>
      <w:r w:rsidRPr="00443F9B">
        <w:rPr>
          <w:rFonts w:ascii="Times New Roman" w:eastAsia="Arial Unicode MS" w:hAnsi="Times New Roman" w:cs="Times New Roman"/>
          <w:color w:val="00000A"/>
          <w:kern w:val="1"/>
          <w:sz w:val="24"/>
          <w:szCs w:val="24"/>
        </w:rPr>
        <w:t xml:space="preserve"> и </w:t>
      </w:r>
      <w:proofErr w:type="spellStart"/>
      <w:r w:rsidRPr="00443F9B">
        <w:rPr>
          <w:rFonts w:ascii="Times New Roman" w:eastAsia="Arial Unicode MS" w:hAnsi="Times New Roman" w:cs="Times New Roman"/>
          <w:color w:val="00000A"/>
          <w:kern w:val="1"/>
          <w:sz w:val="24"/>
          <w:szCs w:val="24"/>
        </w:rPr>
        <w:t>В.В.Лебединских</w:t>
      </w:r>
      <w:proofErr w:type="spellEnd"/>
      <w:r w:rsidRPr="00443F9B">
        <w:rPr>
          <w:rFonts w:ascii="Times New Roman" w:eastAsia="Arial Unicode MS" w:hAnsi="Times New Roman" w:cs="Times New Roman"/>
          <w:color w:val="00000A"/>
          <w:kern w:val="1"/>
          <w:sz w:val="24"/>
          <w:szCs w:val="24"/>
        </w:rPr>
        <w:t xml:space="preserve">, </w:t>
      </w:r>
      <w:proofErr w:type="spellStart"/>
      <w:r w:rsidRPr="00443F9B">
        <w:rPr>
          <w:rFonts w:ascii="Times New Roman" w:eastAsia="Arial Unicode MS" w:hAnsi="Times New Roman" w:cs="Times New Roman"/>
          <w:color w:val="00000A"/>
          <w:kern w:val="1"/>
          <w:sz w:val="24"/>
          <w:szCs w:val="24"/>
        </w:rPr>
        <w:t>У.В.Ульенковой</w:t>
      </w:r>
      <w:proofErr w:type="spellEnd"/>
      <w:r w:rsidRPr="00443F9B">
        <w:rPr>
          <w:rFonts w:ascii="Times New Roman" w:eastAsia="Arial Unicode MS" w:hAnsi="Times New Roman" w:cs="Times New Roman"/>
          <w:color w:val="00000A"/>
          <w:kern w:val="1"/>
          <w:sz w:val="24"/>
          <w:szCs w:val="24"/>
        </w:rPr>
        <w:t xml:space="preserve"> и других специалистов.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Обучающиеся с ЗПР — это дети, которые согласно результатам ПМПК, имеют недостатки в психологическом развитии, препятствующие получению образования без создания специальных условий.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w:t>
      </w:r>
      <w:r w:rsidRPr="00443F9B">
        <w:rPr>
          <w:rFonts w:ascii="Times New Roman" w:eastAsia="Arial Unicode MS" w:hAnsi="Times New Roman" w:cs="Times New Roman"/>
          <w:color w:val="00000A"/>
          <w:kern w:val="1"/>
          <w:sz w:val="24"/>
          <w:szCs w:val="24"/>
        </w:rPr>
        <w:lastRenderedPageBreak/>
        <w:t xml:space="preserve">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 развитием  познавательных способностей,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Общими для всех обучающихся с ЗПР являются в разной степени выраженные недостатки в формировании высших психических функций (память, внимание, мышление, эмоционально-волевая сфера), замедленный темп либо неравномерное становление познавательной деятельности, трудности произвольной </w:t>
      </w:r>
      <w:proofErr w:type="spellStart"/>
      <w:r w:rsidRPr="00443F9B">
        <w:rPr>
          <w:rFonts w:ascii="Times New Roman" w:eastAsia="Arial Unicode MS" w:hAnsi="Times New Roman" w:cs="Times New Roman"/>
          <w:color w:val="00000A"/>
          <w:kern w:val="1"/>
          <w:sz w:val="24"/>
          <w:szCs w:val="24"/>
        </w:rPr>
        <w:t>саморегуляции</w:t>
      </w:r>
      <w:proofErr w:type="spellEnd"/>
      <w:r w:rsidRPr="00443F9B">
        <w:rPr>
          <w:rFonts w:ascii="Times New Roman" w:eastAsia="Arial Unicode MS" w:hAnsi="Times New Roman" w:cs="Times New Roman"/>
          <w:color w:val="00000A"/>
          <w:kern w:val="1"/>
          <w:sz w:val="24"/>
          <w:szCs w:val="24"/>
        </w:rPr>
        <w:t xml:space="preserve">. Достаточно часто у </w:t>
      </w:r>
      <w:proofErr w:type="gramStart"/>
      <w:r w:rsidRPr="00443F9B">
        <w:rPr>
          <w:rFonts w:ascii="Times New Roman" w:eastAsia="Arial Unicode MS" w:hAnsi="Times New Roman" w:cs="Times New Roman"/>
          <w:color w:val="00000A"/>
          <w:kern w:val="1"/>
          <w:sz w:val="24"/>
          <w:szCs w:val="24"/>
        </w:rPr>
        <w:t>обучающихся</w:t>
      </w:r>
      <w:proofErr w:type="gramEnd"/>
      <w:r w:rsidRPr="00443F9B">
        <w:rPr>
          <w:rFonts w:ascii="Times New Roman" w:eastAsia="Arial Unicode MS" w:hAnsi="Times New Roman" w:cs="Times New Roman"/>
          <w:color w:val="00000A"/>
          <w:kern w:val="1"/>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proofErr w:type="gramStart"/>
      <w:r w:rsidRPr="00443F9B">
        <w:rPr>
          <w:rFonts w:ascii="Times New Roman" w:eastAsia="Arial Unicode MS" w:hAnsi="Times New Roman" w:cs="Times New Roman"/>
          <w:color w:val="00000A"/>
          <w:kern w:val="1"/>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443F9B">
        <w:rPr>
          <w:rFonts w:ascii="Times New Roman" w:eastAsia="Arial Unicode MS" w:hAnsi="Times New Roman" w:cs="Times New Roman"/>
          <w:color w:val="00000A"/>
          <w:kern w:val="1"/>
          <w:sz w:val="24"/>
          <w:szCs w:val="24"/>
        </w:rPr>
        <w:t xml:space="preserve"> От </w:t>
      </w:r>
      <w:proofErr w:type="gramStart"/>
      <w:r w:rsidRPr="00443F9B">
        <w:rPr>
          <w:rFonts w:ascii="Times New Roman" w:eastAsia="Arial Unicode MS" w:hAnsi="Times New Roman" w:cs="Times New Roman"/>
          <w:color w:val="00000A"/>
          <w:kern w:val="1"/>
          <w:sz w:val="24"/>
          <w:szCs w:val="24"/>
        </w:rPr>
        <w:t>обучающихся</w:t>
      </w:r>
      <w:proofErr w:type="gramEnd"/>
      <w:r w:rsidRPr="00443F9B">
        <w:rPr>
          <w:rFonts w:ascii="Times New Roman" w:eastAsia="Arial Unicode MS" w:hAnsi="Times New Roman" w:cs="Times New Roman"/>
          <w:color w:val="00000A"/>
          <w:kern w:val="1"/>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Различие структуры нарушения психического развития у </w:t>
      </w:r>
      <w:proofErr w:type="gramStart"/>
      <w:r w:rsidRPr="00443F9B">
        <w:rPr>
          <w:rFonts w:ascii="Times New Roman" w:eastAsia="Arial Unicode MS" w:hAnsi="Times New Roman" w:cs="Times New Roman"/>
          <w:color w:val="00000A"/>
          <w:kern w:val="1"/>
          <w:sz w:val="24"/>
          <w:szCs w:val="24"/>
        </w:rPr>
        <w:t>обучающихся</w:t>
      </w:r>
      <w:proofErr w:type="gramEnd"/>
      <w:r w:rsidRPr="00443F9B">
        <w:rPr>
          <w:rFonts w:ascii="Times New Roman" w:eastAsia="Arial Unicode MS" w:hAnsi="Times New Roman" w:cs="Times New Roman"/>
          <w:color w:val="00000A"/>
          <w:kern w:val="1"/>
          <w:sz w:val="24"/>
          <w:szCs w:val="24"/>
        </w:rPr>
        <w:t xml:space="preserve"> с ЗПР определяет необходимость многообразия специальной поддержки в получении образования.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К </w:t>
      </w:r>
      <w:r w:rsidRPr="00443F9B">
        <w:rPr>
          <w:rFonts w:ascii="Times New Roman" w:eastAsia="Arial Unicode MS" w:hAnsi="Times New Roman" w:cs="Times New Roman"/>
          <w:b/>
          <w:color w:val="00000A"/>
          <w:kern w:val="1"/>
          <w:sz w:val="24"/>
          <w:szCs w:val="24"/>
        </w:rPr>
        <w:t>общим потребностям</w:t>
      </w:r>
      <w:r w:rsidRPr="00443F9B">
        <w:rPr>
          <w:rFonts w:ascii="Times New Roman" w:eastAsia="Arial Unicode MS" w:hAnsi="Times New Roman" w:cs="Times New Roman"/>
          <w:color w:val="00000A"/>
          <w:kern w:val="1"/>
          <w:sz w:val="24"/>
          <w:szCs w:val="24"/>
        </w:rPr>
        <w:t xml:space="preserve"> относятся:</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lastRenderedPageBreak/>
        <w:t xml:space="preserve"> </w:t>
      </w: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получение специальной помощи средствами образования сразу же после выявления первичного нарушения развития;</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выделение пропедевтического периода в образовании, обеспечивающего преемственность между дошкольным и школьным этапами;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психологическое сопровождение, оптимизирующее взаимодействие ребенка с педагогами и соучениками;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постепенное расширение образовательного пространства, выходящего за пределы образовательной организации.</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Для </w:t>
      </w:r>
      <w:proofErr w:type="gramStart"/>
      <w:r w:rsidRPr="00443F9B">
        <w:rPr>
          <w:rFonts w:ascii="Times New Roman" w:eastAsia="Arial Unicode MS" w:hAnsi="Times New Roman" w:cs="Times New Roman"/>
          <w:color w:val="00000A"/>
          <w:kern w:val="1"/>
          <w:sz w:val="24"/>
          <w:szCs w:val="24"/>
        </w:rPr>
        <w:t>обучающихся</w:t>
      </w:r>
      <w:proofErr w:type="gramEnd"/>
      <w:r w:rsidRPr="00443F9B">
        <w:rPr>
          <w:rFonts w:ascii="Times New Roman" w:eastAsia="Arial Unicode MS" w:hAnsi="Times New Roman" w:cs="Times New Roman"/>
          <w:color w:val="00000A"/>
          <w:kern w:val="1"/>
          <w:sz w:val="24"/>
          <w:szCs w:val="24"/>
        </w:rPr>
        <w:t xml:space="preserve"> с ЗПР, осваивающих адаптированную основную образовательную программу, характерны следующие </w:t>
      </w:r>
      <w:r w:rsidRPr="00443F9B">
        <w:rPr>
          <w:rFonts w:ascii="Times New Roman" w:eastAsia="Arial Unicode MS" w:hAnsi="Times New Roman" w:cs="Times New Roman"/>
          <w:b/>
          <w:color w:val="00000A"/>
          <w:kern w:val="1"/>
          <w:sz w:val="24"/>
          <w:szCs w:val="24"/>
        </w:rPr>
        <w:t>специфические образовательные потребности</w:t>
      </w:r>
      <w:r w:rsidRPr="00443F9B">
        <w:rPr>
          <w:rFonts w:ascii="Times New Roman" w:eastAsia="Arial Unicode MS" w:hAnsi="Times New Roman" w:cs="Times New Roman"/>
          <w:color w:val="00000A"/>
          <w:kern w:val="1"/>
          <w:sz w:val="24"/>
          <w:szCs w:val="24"/>
        </w:rPr>
        <w:t>:</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w:t>
      </w: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адаптация основной общеобразовательной программы общего образования с учетом необходимости коррекции психофизического развития;</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w:t>
      </w: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443F9B">
        <w:rPr>
          <w:rFonts w:ascii="Times New Roman" w:eastAsia="Arial Unicode MS" w:hAnsi="Times New Roman" w:cs="Times New Roman"/>
          <w:color w:val="00000A"/>
          <w:kern w:val="1"/>
          <w:sz w:val="24"/>
          <w:szCs w:val="24"/>
        </w:rPr>
        <w:t>нейродинамики</w:t>
      </w:r>
      <w:proofErr w:type="spellEnd"/>
      <w:r w:rsidRPr="00443F9B">
        <w:rPr>
          <w:rFonts w:ascii="Times New Roman" w:eastAsia="Arial Unicode MS" w:hAnsi="Times New Roman" w:cs="Times New Roman"/>
          <w:color w:val="00000A"/>
          <w:kern w:val="1"/>
          <w:sz w:val="24"/>
          <w:szCs w:val="24"/>
        </w:rPr>
        <w:t xml:space="preserve"> психических процессов обучающихся с ЗПР (быстрой истощаемости, низкой работоспособности, пониженного общего тонуса и др.);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комплексное сопровождение,  направленное на улучшение деятельности ЦНС и на коррекцию поведения, а также специальной </w:t>
      </w:r>
      <w:proofErr w:type="spellStart"/>
      <w:r w:rsidRPr="00443F9B">
        <w:rPr>
          <w:rFonts w:ascii="Times New Roman" w:eastAsia="Arial Unicode MS" w:hAnsi="Times New Roman" w:cs="Times New Roman"/>
          <w:color w:val="00000A"/>
          <w:kern w:val="1"/>
          <w:sz w:val="24"/>
          <w:szCs w:val="24"/>
        </w:rPr>
        <w:t>психокоррекционной</w:t>
      </w:r>
      <w:proofErr w:type="spellEnd"/>
      <w:r w:rsidRPr="00443F9B">
        <w:rPr>
          <w:rFonts w:ascii="Times New Roman" w:eastAsia="Arial Unicode MS" w:hAnsi="Times New Roman" w:cs="Times New Roman"/>
          <w:color w:val="00000A"/>
          <w:kern w:val="1"/>
          <w:sz w:val="24"/>
          <w:szCs w:val="24"/>
        </w:rPr>
        <w:t xml:space="preserve"> помощи, направленной на компенсацию дефицитов эмоционального развития и формирование осознанной </w:t>
      </w:r>
      <w:proofErr w:type="spellStart"/>
      <w:r w:rsidRPr="00443F9B">
        <w:rPr>
          <w:rFonts w:ascii="Times New Roman" w:eastAsia="Arial Unicode MS" w:hAnsi="Times New Roman" w:cs="Times New Roman"/>
          <w:color w:val="00000A"/>
          <w:kern w:val="1"/>
          <w:sz w:val="24"/>
          <w:szCs w:val="24"/>
        </w:rPr>
        <w:t>саморегуляции</w:t>
      </w:r>
      <w:proofErr w:type="spellEnd"/>
      <w:r w:rsidRPr="00443F9B">
        <w:rPr>
          <w:rFonts w:ascii="Times New Roman" w:eastAsia="Arial Unicode MS" w:hAnsi="Times New Roman" w:cs="Times New Roman"/>
          <w:color w:val="00000A"/>
          <w:kern w:val="1"/>
          <w:sz w:val="24"/>
          <w:szCs w:val="24"/>
        </w:rPr>
        <w:t xml:space="preserve"> познавательной деятельности и поведения;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w:t>
      </w:r>
      <w:proofErr w:type="gramStart"/>
      <w:r w:rsidRPr="00443F9B">
        <w:rPr>
          <w:rFonts w:ascii="Times New Roman" w:eastAsia="Arial Unicode MS" w:hAnsi="Times New Roman" w:cs="Times New Roman"/>
          <w:color w:val="00000A"/>
          <w:kern w:val="1"/>
          <w:sz w:val="24"/>
          <w:szCs w:val="24"/>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обеспечение индивидуального темпа обучения и продвижения в образовательном пространстве для разных </w:t>
      </w:r>
      <w:proofErr w:type="gramStart"/>
      <w:r w:rsidRPr="00443F9B">
        <w:rPr>
          <w:rFonts w:ascii="Times New Roman" w:eastAsia="Arial Unicode MS" w:hAnsi="Times New Roman" w:cs="Times New Roman"/>
          <w:color w:val="00000A"/>
          <w:kern w:val="1"/>
          <w:sz w:val="24"/>
          <w:szCs w:val="24"/>
        </w:rPr>
        <w:t>категорий</w:t>
      </w:r>
      <w:proofErr w:type="gramEnd"/>
      <w:r w:rsidRPr="00443F9B">
        <w:rPr>
          <w:rFonts w:ascii="Times New Roman" w:eastAsia="Arial Unicode MS" w:hAnsi="Times New Roman" w:cs="Times New Roman"/>
          <w:color w:val="00000A"/>
          <w:kern w:val="1"/>
          <w:sz w:val="24"/>
          <w:szCs w:val="24"/>
        </w:rPr>
        <w:t xml:space="preserve"> обучающихся с ЗПР;</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w:t>
      </w: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профилактика и коррекция </w:t>
      </w:r>
      <w:proofErr w:type="gramStart"/>
      <w:r w:rsidRPr="00443F9B">
        <w:rPr>
          <w:rFonts w:ascii="Times New Roman" w:eastAsia="Arial Unicode MS" w:hAnsi="Times New Roman" w:cs="Times New Roman"/>
          <w:color w:val="00000A"/>
          <w:kern w:val="1"/>
          <w:sz w:val="24"/>
          <w:szCs w:val="24"/>
        </w:rPr>
        <w:t>социокультурной</w:t>
      </w:r>
      <w:proofErr w:type="gramEnd"/>
      <w:r w:rsidRPr="00443F9B">
        <w:rPr>
          <w:rFonts w:ascii="Times New Roman" w:eastAsia="Arial Unicode MS" w:hAnsi="Times New Roman" w:cs="Times New Roman"/>
          <w:color w:val="00000A"/>
          <w:kern w:val="1"/>
          <w:sz w:val="24"/>
          <w:szCs w:val="24"/>
        </w:rPr>
        <w:t xml:space="preserve"> и школьной </w:t>
      </w:r>
      <w:proofErr w:type="spellStart"/>
      <w:r w:rsidRPr="00443F9B">
        <w:rPr>
          <w:rFonts w:ascii="Times New Roman" w:eastAsia="Arial Unicode MS" w:hAnsi="Times New Roman" w:cs="Times New Roman"/>
          <w:color w:val="00000A"/>
          <w:kern w:val="1"/>
          <w:sz w:val="24"/>
          <w:szCs w:val="24"/>
        </w:rPr>
        <w:t>дезадаптации</w:t>
      </w:r>
      <w:proofErr w:type="spellEnd"/>
      <w:r w:rsidRPr="00443F9B">
        <w:rPr>
          <w:rFonts w:ascii="Times New Roman" w:eastAsia="Arial Unicode MS" w:hAnsi="Times New Roman" w:cs="Times New Roman"/>
          <w:color w:val="00000A"/>
          <w:kern w:val="1"/>
          <w:sz w:val="24"/>
          <w:szCs w:val="24"/>
        </w:rPr>
        <w:t>;</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постоянный (пошаговый) мониторинг результативности образования и </w:t>
      </w:r>
      <w:proofErr w:type="spellStart"/>
      <w:r w:rsidRPr="00443F9B">
        <w:rPr>
          <w:rFonts w:ascii="Times New Roman" w:eastAsia="Arial Unicode MS" w:hAnsi="Times New Roman" w:cs="Times New Roman"/>
          <w:color w:val="00000A"/>
          <w:kern w:val="1"/>
          <w:sz w:val="24"/>
          <w:szCs w:val="24"/>
        </w:rPr>
        <w:t>сформированности</w:t>
      </w:r>
      <w:proofErr w:type="spellEnd"/>
      <w:r w:rsidRPr="00443F9B">
        <w:rPr>
          <w:rFonts w:ascii="Times New Roman" w:eastAsia="Arial Unicode MS" w:hAnsi="Times New Roman" w:cs="Times New Roman"/>
          <w:color w:val="00000A"/>
          <w:kern w:val="1"/>
          <w:sz w:val="24"/>
          <w:szCs w:val="24"/>
        </w:rPr>
        <w:t xml:space="preserve"> социальной компетенции </w:t>
      </w:r>
      <w:proofErr w:type="gramStart"/>
      <w:r w:rsidRPr="00443F9B">
        <w:rPr>
          <w:rFonts w:ascii="Times New Roman" w:eastAsia="Arial Unicode MS" w:hAnsi="Times New Roman" w:cs="Times New Roman"/>
          <w:color w:val="00000A"/>
          <w:kern w:val="1"/>
          <w:sz w:val="24"/>
          <w:szCs w:val="24"/>
        </w:rPr>
        <w:t>обучающихся</w:t>
      </w:r>
      <w:proofErr w:type="gramEnd"/>
      <w:r w:rsidRPr="00443F9B">
        <w:rPr>
          <w:rFonts w:ascii="Times New Roman" w:eastAsia="Arial Unicode MS" w:hAnsi="Times New Roman" w:cs="Times New Roman"/>
          <w:color w:val="00000A"/>
          <w:kern w:val="1"/>
          <w:sz w:val="24"/>
          <w:szCs w:val="24"/>
        </w:rPr>
        <w:t xml:space="preserve">, уровня и динамики психофизического развития;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обеспечение непрерывного </w:t>
      </w:r>
      <w:proofErr w:type="gramStart"/>
      <w:r w:rsidRPr="00443F9B">
        <w:rPr>
          <w:rFonts w:ascii="Times New Roman" w:eastAsia="Arial Unicode MS" w:hAnsi="Times New Roman" w:cs="Times New Roman"/>
          <w:color w:val="00000A"/>
          <w:kern w:val="1"/>
          <w:sz w:val="24"/>
          <w:szCs w:val="24"/>
        </w:rPr>
        <w:t>контроля за</w:t>
      </w:r>
      <w:proofErr w:type="gramEnd"/>
      <w:r w:rsidRPr="00443F9B">
        <w:rPr>
          <w:rFonts w:ascii="Times New Roman" w:eastAsia="Arial Unicode MS" w:hAnsi="Times New Roman" w:cs="Times New Roman"/>
          <w:color w:val="00000A"/>
          <w:kern w:val="1"/>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постоянное стимулирование познавательной активности, побуждение интереса к себе, окружающему предметному и социальному миру;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lastRenderedPageBreak/>
        <w:sym w:font="Symbol" w:char="F0B7"/>
      </w:r>
      <w:r w:rsidRPr="00443F9B">
        <w:rPr>
          <w:rFonts w:ascii="Times New Roman" w:eastAsia="Arial Unicode MS" w:hAnsi="Times New Roman" w:cs="Times New Roman"/>
          <w:color w:val="00000A"/>
          <w:kern w:val="1"/>
          <w:sz w:val="24"/>
          <w:szCs w:val="24"/>
        </w:rPr>
        <w:t xml:space="preserve"> постоянная помощь в осмыслении и расширении контекста усваиваемых знаний, в закреплении и совершенствовании освоенных умений;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специальное обучение «переносу» сформированных знаний и умений в новые ситуации взаимодействия с действительностью;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постоянная актуализация знаний, умений и одобряемых обществом норм поведения;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использование преимущественно позитивных сре</w:t>
      </w:r>
      <w:proofErr w:type="gramStart"/>
      <w:r w:rsidRPr="00443F9B">
        <w:rPr>
          <w:rFonts w:ascii="Times New Roman" w:eastAsia="Arial Unicode MS" w:hAnsi="Times New Roman" w:cs="Times New Roman"/>
          <w:color w:val="00000A"/>
          <w:kern w:val="1"/>
          <w:sz w:val="24"/>
          <w:szCs w:val="24"/>
        </w:rPr>
        <w:t>дств ст</w:t>
      </w:r>
      <w:proofErr w:type="gramEnd"/>
      <w:r w:rsidRPr="00443F9B">
        <w:rPr>
          <w:rFonts w:ascii="Times New Roman" w:eastAsia="Arial Unicode MS" w:hAnsi="Times New Roman" w:cs="Times New Roman"/>
          <w:color w:val="00000A"/>
          <w:kern w:val="1"/>
          <w:sz w:val="24"/>
          <w:szCs w:val="24"/>
        </w:rPr>
        <w:t xml:space="preserve">имуляции деятельности и поведения;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специальная </w:t>
      </w:r>
      <w:proofErr w:type="spellStart"/>
      <w:r w:rsidRPr="00443F9B">
        <w:rPr>
          <w:rFonts w:ascii="Times New Roman" w:eastAsia="Arial Unicode MS" w:hAnsi="Times New Roman" w:cs="Times New Roman"/>
          <w:color w:val="00000A"/>
          <w:kern w:val="1"/>
          <w:sz w:val="24"/>
          <w:szCs w:val="24"/>
        </w:rPr>
        <w:t>психокоррекционная</w:t>
      </w:r>
      <w:proofErr w:type="spellEnd"/>
      <w:r w:rsidRPr="00443F9B">
        <w:rPr>
          <w:rFonts w:ascii="Times New Roman" w:eastAsia="Arial Unicode MS" w:hAnsi="Times New Roman" w:cs="Times New Roman"/>
          <w:color w:val="00000A"/>
          <w:kern w:val="1"/>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43F9B" w:rsidRPr="00443F9B" w:rsidRDefault="00443F9B" w:rsidP="00443F9B">
      <w:pPr>
        <w:suppressAutoHyphens/>
        <w:autoSpaceDE w:val="0"/>
        <w:autoSpaceDN w:val="0"/>
        <w:adjustRightInd w:val="0"/>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sym w:font="Symbol" w:char="F0B7"/>
      </w:r>
      <w:r w:rsidRPr="00443F9B">
        <w:rPr>
          <w:rFonts w:ascii="Times New Roman" w:eastAsia="Arial Unicode MS" w:hAnsi="Times New Roman" w:cs="Times New Roman"/>
          <w:color w:val="00000A"/>
          <w:kern w:val="1"/>
          <w:sz w:val="24"/>
          <w:szCs w:val="24"/>
        </w:rPr>
        <w:t xml:space="preserve">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28"/>
          <w:sz w:val="24"/>
          <w:szCs w:val="24"/>
        </w:rPr>
        <w:t xml:space="preserve">Несмотря на достаточное количество </w:t>
      </w:r>
      <w:proofErr w:type="gramStart"/>
      <w:r w:rsidRPr="00443F9B">
        <w:rPr>
          <w:rFonts w:ascii="Times New Roman" w:eastAsia="Arial Unicode MS" w:hAnsi="Times New Roman" w:cs="Times New Roman"/>
          <w:kern w:val="28"/>
          <w:sz w:val="24"/>
          <w:szCs w:val="24"/>
        </w:rPr>
        <w:t>источников изучения проблемы коррекции детей</w:t>
      </w:r>
      <w:proofErr w:type="gramEnd"/>
      <w:r w:rsidRPr="00443F9B">
        <w:rPr>
          <w:rFonts w:ascii="Times New Roman" w:eastAsia="Arial Unicode MS" w:hAnsi="Times New Roman" w:cs="Times New Roman"/>
          <w:kern w:val="28"/>
          <w:sz w:val="24"/>
          <w:szCs w:val="24"/>
        </w:rPr>
        <w:t xml:space="preserve"> ЗПР, на практике существуют трудности правильного распознавания, своевременного выявления детей данной категории и оказания им эффективной психолого-педагогической помощи. </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28"/>
          <w:sz w:val="24"/>
          <w:szCs w:val="24"/>
        </w:rPr>
        <w:t>Только в условиях оказания комплексной психолого-медико-социальной помощи данной категории обучающихся возможна эффективная и достаточно успешная коррекция  развития организма и личности ребенка.</w:t>
      </w:r>
    </w:p>
    <w:p w:rsidR="00443F9B" w:rsidRPr="00443F9B" w:rsidRDefault="00443F9B" w:rsidP="00443F9B">
      <w:pPr>
        <w:spacing w:after="0"/>
        <w:jc w:val="both"/>
        <w:rPr>
          <w:rFonts w:ascii="Times New Roman" w:eastAsia="Arial Unicode MS" w:hAnsi="Times New Roman" w:cs="Times New Roman"/>
          <w:kern w:val="28"/>
          <w:sz w:val="24"/>
          <w:szCs w:val="24"/>
        </w:rPr>
      </w:pPr>
    </w:p>
    <w:p w:rsidR="00443F9B" w:rsidRPr="00443F9B" w:rsidRDefault="00443F9B" w:rsidP="00443F9B">
      <w:pPr>
        <w:spacing w:after="0"/>
        <w:jc w:val="center"/>
        <w:rPr>
          <w:rFonts w:ascii="Times New Roman" w:eastAsia="Arial Unicode MS" w:hAnsi="Times New Roman" w:cs="Times New Roman"/>
          <w:b/>
          <w:kern w:val="28"/>
          <w:sz w:val="24"/>
          <w:szCs w:val="24"/>
        </w:rPr>
      </w:pPr>
      <w:r w:rsidRPr="00443F9B">
        <w:rPr>
          <w:rFonts w:ascii="Times New Roman" w:eastAsia="Arial Unicode MS" w:hAnsi="Times New Roman" w:cs="Times New Roman"/>
          <w:b/>
          <w:kern w:val="28"/>
          <w:sz w:val="24"/>
          <w:szCs w:val="24"/>
        </w:rPr>
        <w:t>Общая характеристика программы</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28"/>
          <w:sz w:val="24"/>
          <w:szCs w:val="24"/>
        </w:rPr>
        <w:t xml:space="preserve">Данная программа представляет собой систему психолого-педагогических средств, направленных на преодоление и/или ослабление недостатков в психическом развитии обучающихся с ЗПР.  </w:t>
      </w:r>
    </w:p>
    <w:p w:rsidR="00443F9B" w:rsidRPr="00443F9B" w:rsidRDefault="00443F9B" w:rsidP="00443F9B">
      <w:pPr>
        <w:spacing w:after="0"/>
        <w:jc w:val="both"/>
        <w:rPr>
          <w:rFonts w:ascii="Times New Roman" w:eastAsia="Arial Unicode MS" w:hAnsi="Times New Roman" w:cs="Times New Roman"/>
          <w:b/>
          <w:kern w:val="28"/>
          <w:sz w:val="24"/>
          <w:szCs w:val="24"/>
        </w:rPr>
      </w:pPr>
      <w:r w:rsidRPr="00443F9B">
        <w:rPr>
          <w:rFonts w:ascii="Times New Roman" w:eastAsia="Arial Unicode MS" w:hAnsi="Times New Roman" w:cs="Times New Roman"/>
          <w:kern w:val="28"/>
          <w:sz w:val="24"/>
          <w:szCs w:val="24"/>
        </w:rPr>
        <w:t xml:space="preserve"> </w:t>
      </w:r>
      <w:r w:rsidRPr="00443F9B">
        <w:rPr>
          <w:rFonts w:ascii="Times New Roman" w:eastAsia="Arial Unicode MS" w:hAnsi="Times New Roman" w:cs="Times New Roman"/>
          <w:b/>
          <w:kern w:val="1"/>
          <w:sz w:val="24"/>
          <w:szCs w:val="24"/>
        </w:rPr>
        <w:t xml:space="preserve">Принципы </w:t>
      </w:r>
      <w:r w:rsidRPr="00443F9B">
        <w:rPr>
          <w:rFonts w:ascii="Times New Roman" w:eastAsia="Arial Unicode MS" w:hAnsi="Times New Roman" w:cs="Times New Roman"/>
          <w:b/>
          <w:kern w:val="28"/>
          <w:sz w:val="24"/>
          <w:szCs w:val="24"/>
        </w:rPr>
        <w:t>реализации программы:</w:t>
      </w:r>
    </w:p>
    <w:p w:rsidR="00443F9B" w:rsidRPr="00443F9B" w:rsidRDefault="00443F9B" w:rsidP="00443F9B">
      <w:pPr>
        <w:suppressAutoHyphens/>
        <w:spacing w:after="0"/>
        <w:jc w:val="both"/>
        <w:rPr>
          <w:rFonts w:ascii="Times New Roman" w:eastAsia="Arial Unicode MS" w:hAnsi="Times New Roman" w:cs="Times New Roman"/>
          <w:caps/>
          <w:kern w:val="1"/>
          <w:sz w:val="24"/>
          <w:szCs w:val="24"/>
        </w:rPr>
      </w:pPr>
      <w:r w:rsidRPr="00443F9B">
        <w:rPr>
          <w:rFonts w:ascii="Times New Roman" w:eastAsia="Arial Unicode MS" w:hAnsi="Times New Roman" w:cs="Times New Roman"/>
          <w:b/>
          <w:i/>
          <w:kern w:val="1"/>
          <w:sz w:val="24"/>
          <w:szCs w:val="24"/>
        </w:rPr>
        <w:t>Принцип приоритетности интересов</w:t>
      </w:r>
      <w:r w:rsidRPr="00443F9B">
        <w:rPr>
          <w:rFonts w:ascii="Times New Roman" w:eastAsia="Arial Unicode MS" w:hAnsi="Times New Roman" w:cs="Times New Roman"/>
          <w:caps/>
          <w:kern w:val="1"/>
          <w:sz w:val="24"/>
          <w:szCs w:val="24"/>
        </w:rPr>
        <w:t xml:space="preserve"> </w:t>
      </w:r>
      <w:r w:rsidRPr="00443F9B">
        <w:rPr>
          <w:rFonts w:ascii="Times New Roman" w:eastAsia="Arial Unicode MS" w:hAnsi="Times New Roman" w:cs="Times New Roman"/>
          <w:kern w:val="1"/>
          <w:sz w:val="24"/>
          <w:szCs w:val="24"/>
        </w:rPr>
        <w:t>обучающегося</w:t>
      </w:r>
      <w:r w:rsidRPr="00443F9B">
        <w:rPr>
          <w:rFonts w:ascii="Times New Roman" w:eastAsia="Arial Unicode MS" w:hAnsi="Times New Roman" w:cs="Times New Roman"/>
          <w:caps/>
          <w:kern w:val="1"/>
          <w:sz w:val="24"/>
          <w:szCs w:val="24"/>
        </w:rPr>
        <w:t xml:space="preserve"> </w:t>
      </w:r>
      <w:r w:rsidRPr="00443F9B">
        <w:rPr>
          <w:rFonts w:ascii="Times New Roman" w:eastAsia="Arial Unicode MS" w:hAnsi="Times New Roman" w:cs="Times New Roman"/>
          <w:kern w:val="1"/>
          <w:sz w:val="24"/>
          <w:szCs w:val="24"/>
        </w:rPr>
        <w:t>определяет отношение педагогов к</w:t>
      </w:r>
      <w:r w:rsidRPr="00443F9B">
        <w:rPr>
          <w:rFonts w:ascii="Times New Roman" w:eastAsia="Arial Unicode MS" w:hAnsi="Times New Roman" w:cs="Times New Roman"/>
          <w:caps/>
          <w:kern w:val="1"/>
          <w:sz w:val="24"/>
          <w:szCs w:val="24"/>
        </w:rPr>
        <w:t xml:space="preserve"> </w:t>
      </w:r>
      <w:r w:rsidRPr="00443F9B">
        <w:rPr>
          <w:rFonts w:ascii="Times New Roman" w:eastAsia="Arial Unicode MS" w:hAnsi="Times New Roman" w:cs="Times New Roman"/>
          <w:kern w:val="1"/>
          <w:sz w:val="24"/>
          <w:szCs w:val="24"/>
        </w:rPr>
        <w:t>помощи  в развитии ребенку с учетом его индивидуальных образовательных потребностей</w:t>
      </w:r>
      <w:r w:rsidRPr="00443F9B">
        <w:rPr>
          <w:rFonts w:ascii="Times New Roman" w:eastAsia="Arial Unicode MS" w:hAnsi="Times New Roman" w:cs="Times New Roman"/>
          <w:caps/>
          <w:kern w:val="1"/>
          <w:sz w:val="24"/>
          <w:szCs w:val="24"/>
        </w:rPr>
        <w:t>.</w:t>
      </w:r>
    </w:p>
    <w:p w:rsidR="00443F9B" w:rsidRPr="00443F9B" w:rsidRDefault="00443F9B" w:rsidP="00443F9B">
      <w:pPr>
        <w:suppressAutoHyphens/>
        <w:spacing w:after="0"/>
        <w:jc w:val="both"/>
        <w:rPr>
          <w:rFonts w:ascii="Times New Roman" w:eastAsia="Arial Unicode MS" w:hAnsi="Times New Roman" w:cs="Times New Roman"/>
          <w:caps/>
          <w:kern w:val="1"/>
          <w:sz w:val="24"/>
          <w:szCs w:val="24"/>
        </w:rPr>
      </w:pPr>
      <w:r w:rsidRPr="00443F9B">
        <w:rPr>
          <w:rFonts w:ascii="Times New Roman" w:eastAsia="Arial Unicode MS" w:hAnsi="Times New Roman" w:cs="Times New Roman"/>
          <w:b/>
          <w:i/>
          <w:kern w:val="1"/>
          <w:sz w:val="24"/>
          <w:szCs w:val="24"/>
        </w:rPr>
        <w:t>Принцип</w:t>
      </w:r>
      <w:r w:rsidRPr="00443F9B">
        <w:rPr>
          <w:rFonts w:ascii="Times New Roman" w:eastAsia="Arial Unicode MS" w:hAnsi="Times New Roman" w:cs="Times New Roman"/>
          <w:b/>
          <w:i/>
          <w:iCs/>
          <w:kern w:val="1"/>
          <w:sz w:val="24"/>
          <w:szCs w:val="24"/>
          <w:lang w:eastAsia="ru-RU"/>
        </w:rPr>
        <w:t xml:space="preserve"> системности </w:t>
      </w:r>
      <w:r w:rsidRPr="00443F9B">
        <w:rPr>
          <w:rFonts w:ascii="Times New Roman" w:eastAsia="Arial Unicode MS" w:hAnsi="Times New Roman" w:cs="Times New Roman"/>
          <w:i/>
          <w:iCs/>
          <w:kern w:val="1"/>
          <w:sz w:val="24"/>
          <w:szCs w:val="24"/>
          <w:lang w:eastAsia="ru-RU"/>
        </w:rPr>
        <w:t>-</w:t>
      </w:r>
      <w:r w:rsidRPr="00443F9B">
        <w:rPr>
          <w:rFonts w:ascii="Times New Roman" w:eastAsia="Arial Unicode MS" w:hAnsi="Times New Roman" w:cs="Times New Roman"/>
          <w:kern w:val="1"/>
          <w:sz w:val="24"/>
          <w:szCs w:val="24"/>
        </w:rPr>
        <w:t xml:space="preserve"> обеспечивает единство всех элементов психологической и педагогической коррекционной работы: цели и задач, направлений осуществления и содержания, форм, методов и приемов организации, взаимодействия участников.</w:t>
      </w:r>
      <w:r w:rsidRPr="00443F9B">
        <w:rPr>
          <w:rFonts w:ascii="Times New Roman" w:eastAsia="Arial Unicode MS" w:hAnsi="Times New Roman" w:cs="Times New Roman"/>
          <w:caps/>
          <w:kern w:val="1"/>
          <w:sz w:val="24"/>
          <w:szCs w:val="24"/>
        </w:rPr>
        <w:t xml:space="preserve"> </w:t>
      </w:r>
    </w:p>
    <w:p w:rsidR="00443F9B" w:rsidRPr="00443F9B" w:rsidRDefault="00443F9B" w:rsidP="00443F9B">
      <w:pPr>
        <w:suppressAutoHyphens/>
        <w:spacing w:after="0"/>
        <w:jc w:val="both"/>
        <w:rPr>
          <w:rFonts w:ascii="Times New Roman" w:eastAsia="Arial Unicode MS" w:hAnsi="Times New Roman" w:cs="Times New Roman"/>
          <w:caps/>
          <w:kern w:val="1"/>
          <w:sz w:val="24"/>
          <w:szCs w:val="24"/>
        </w:rPr>
      </w:pPr>
      <w:r w:rsidRPr="00443F9B">
        <w:rPr>
          <w:rFonts w:ascii="Times New Roman" w:eastAsia="Arial Unicode MS" w:hAnsi="Times New Roman" w:cs="Times New Roman"/>
          <w:b/>
          <w:i/>
          <w:kern w:val="1"/>
          <w:sz w:val="24"/>
          <w:szCs w:val="24"/>
        </w:rPr>
        <w:t>Принцип</w:t>
      </w:r>
      <w:r w:rsidRPr="00443F9B">
        <w:rPr>
          <w:rFonts w:ascii="Times New Roman" w:eastAsia="Arial Unicode MS" w:hAnsi="Times New Roman" w:cs="Times New Roman"/>
          <w:b/>
          <w:i/>
          <w:iCs/>
          <w:kern w:val="1"/>
          <w:sz w:val="24"/>
          <w:szCs w:val="24"/>
          <w:lang w:eastAsia="ru-RU"/>
        </w:rPr>
        <w:t xml:space="preserve"> непрерывности</w:t>
      </w:r>
      <w:r w:rsidRPr="00443F9B">
        <w:rPr>
          <w:rFonts w:ascii="Times New Roman" w:eastAsia="Arial Unicode MS" w:hAnsi="Times New Roman" w:cs="Times New Roman"/>
          <w:i/>
          <w:iCs/>
          <w:kern w:val="1"/>
          <w:sz w:val="24"/>
          <w:szCs w:val="24"/>
          <w:lang w:eastAsia="ru-RU"/>
        </w:rPr>
        <w:t xml:space="preserve"> </w:t>
      </w:r>
      <w:r w:rsidRPr="00443F9B">
        <w:rPr>
          <w:rFonts w:ascii="Times New Roman" w:eastAsia="Arial Unicode MS" w:hAnsi="Times New Roman" w:cs="Times New Roman"/>
          <w:iCs/>
          <w:kern w:val="1"/>
          <w:sz w:val="24"/>
          <w:szCs w:val="24"/>
          <w:lang w:eastAsia="ru-RU"/>
        </w:rPr>
        <w:t>обеспечивает проведение коррекционной психологической работы на всем протяжении обучения школьников с учетом изменений в их личности</w:t>
      </w:r>
      <w:r w:rsidRPr="00443F9B">
        <w:rPr>
          <w:rFonts w:ascii="Times New Roman" w:eastAsia="Arial Unicode MS" w:hAnsi="Times New Roman" w:cs="Times New Roman"/>
          <w:caps/>
          <w:kern w:val="1"/>
          <w:sz w:val="24"/>
          <w:szCs w:val="24"/>
        </w:rPr>
        <w:t>.</w:t>
      </w:r>
    </w:p>
    <w:p w:rsidR="00443F9B" w:rsidRPr="00443F9B" w:rsidRDefault="00443F9B" w:rsidP="00443F9B">
      <w:pPr>
        <w:tabs>
          <w:tab w:val="left" w:pos="-180"/>
          <w:tab w:val="left" w:pos="0"/>
        </w:tabs>
        <w:suppressAutoHyphens/>
        <w:spacing w:after="0"/>
        <w:jc w:val="both"/>
        <w:rPr>
          <w:rFonts w:ascii="Times New Roman" w:eastAsia="Arial Unicode MS" w:hAnsi="Times New Roman" w:cs="Times New Roman"/>
          <w:kern w:val="28"/>
          <w:sz w:val="24"/>
          <w:szCs w:val="24"/>
        </w:rPr>
      </w:pPr>
      <w:proofErr w:type="gramStart"/>
      <w:r w:rsidRPr="00443F9B">
        <w:rPr>
          <w:rFonts w:ascii="Times New Roman" w:eastAsia="Arial Unicode MS" w:hAnsi="Times New Roman" w:cs="Times New Roman"/>
          <w:b/>
          <w:i/>
          <w:kern w:val="28"/>
          <w:sz w:val="24"/>
          <w:szCs w:val="24"/>
        </w:rPr>
        <w:t xml:space="preserve">Принцип </w:t>
      </w:r>
      <w:r w:rsidRPr="00443F9B">
        <w:rPr>
          <w:rFonts w:ascii="Times New Roman" w:eastAsia="Arial Unicode MS" w:hAnsi="Times New Roman" w:cs="Times New Roman"/>
          <w:b/>
          <w:i/>
          <w:iCs/>
          <w:kern w:val="1"/>
          <w:sz w:val="24"/>
          <w:szCs w:val="24"/>
          <w:lang w:eastAsia="ru-RU"/>
        </w:rPr>
        <w:t>вариативности</w:t>
      </w:r>
      <w:r w:rsidRPr="00443F9B">
        <w:rPr>
          <w:rFonts w:ascii="Times New Roman" w:eastAsia="Arial Unicode MS" w:hAnsi="Times New Roman" w:cs="Times New Roman"/>
          <w:caps/>
          <w:kern w:val="1"/>
          <w:sz w:val="24"/>
          <w:szCs w:val="24"/>
        </w:rPr>
        <w:t xml:space="preserve"> </w:t>
      </w:r>
      <w:r w:rsidRPr="00443F9B">
        <w:rPr>
          <w:rFonts w:ascii="Times New Roman" w:eastAsia="Arial Unicode MS" w:hAnsi="Times New Roman" w:cs="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443F9B" w:rsidRPr="00443F9B" w:rsidRDefault="00443F9B" w:rsidP="00443F9B">
      <w:pPr>
        <w:tabs>
          <w:tab w:val="left" w:pos="-180"/>
          <w:tab w:val="left" w:pos="0"/>
        </w:tabs>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b/>
          <w:i/>
          <w:kern w:val="28"/>
          <w:sz w:val="24"/>
          <w:szCs w:val="24"/>
        </w:rPr>
        <w:t>Принцип комплексности</w:t>
      </w:r>
      <w:r w:rsidRPr="00443F9B">
        <w:rPr>
          <w:rFonts w:ascii="Times New Roman" w:eastAsia="Arial Unicode MS" w:hAnsi="Times New Roman" w:cs="Times New Roman"/>
          <w:kern w:val="28"/>
          <w:sz w:val="24"/>
          <w:szCs w:val="24"/>
        </w:rPr>
        <w:t xml:space="preserve"> коррекционного воздействия предполагает необходимость </w:t>
      </w:r>
      <w:r w:rsidRPr="00443F9B">
        <w:rPr>
          <w:rFonts w:ascii="Times New Roman" w:eastAsia="Arial Unicode MS" w:hAnsi="Times New Roman" w:cs="Times New Roman"/>
          <w:color w:val="00000A"/>
          <w:kern w:val="1"/>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443F9B">
        <w:rPr>
          <w:rFonts w:ascii="Times New Roman" w:eastAsia="Arial Unicode MS" w:hAnsi="Times New Roman" w:cs="Times New Roman"/>
          <w:kern w:val="28"/>
          <w:sz w:val="24"/>
          <w:szCs w:val="24"/>
        </w:rPr>
        <w:t xml:space="preserve">их особых образовательных потребностей и возможностей психофизического развития на основе </w:t>
      </w:r>
      <w:r w:rsidRPr="00443F9B">
        <w:rPr>
          <w:rFonts w:ascii="Times New Roman" w:eastAsia="Arial Unicode MS" w:hAnsi="Times New Roman" w:cs="Times New Roman"/>
          <w:color w:val="00000A"/>
          <w:kern w:val="1"/>
          <w:sz w:val="24"/>
          <w:szCs w:val="24"/>
        </w:rPr>
        <w:t>использования всего многообразия методов, техник и приемов коррекционной работы.</w:t>
      </w:r>
    </w:p>
    <w:p w:rsidR="00443F9B" w:rsidRPr="00443F9B" w:rsidRDefault="00443F9B" w:rsidP="00443F9B">
      <w:pPr>
        <w:tabs>
          <w:tab w:val="left" w:pos="-180"/>
          <w:tab w:val="left" w:pos="0"/>
        </w:tabs>
        <w:suppressAutoHyphens/>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b/>
          <w:i/>
          <w:kern w:val="28"/>
          <w:sz w:val="24"/>
          <w:szCs w:val="24"/>
        </w:rPr>
        <w:lastRenderedPageBreak/>
        <w:t>Принцип сотрудничества с семьей</w:t>
      </w:r>
      <w:r w:rsidRPr="00443F9B">
        <w:rPr>
          <w:rFonts w:ascii="Times New Roman" w:eastAsia="Arial Unicode MS"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proofErr w:type="gramStart"/>
      <w:r w:rsidRPr="00443F9B">
        <w:rPr>
          <w:rFonts w:ascii="Times New Roman" w:eastAsia="Arial Unicode MS" w:hAnsi="Times New Roman" w:cs="Times New Roman"/>
          <w:color w:val="00000A"/>
          <w:kern w:val="1"/>
          <w:sz w:val="24"/>
          <w:szCs w:val="24"/>
        </w:rPr>
        <w:t>Программа психолого-педагогической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443F9B" w:rsidRPr="00443F9B" w:rsidRDefault="00443F9B" w:rsidP="00443F9B">
      <w:pPr>
        <w:widowControl w:val="0"/>
        <w:numPr>
          <w:ilvl w:val="0"/>
          <w:numId w:val="2"/>
        </w:numPr>
        <w:suppressAutoHyphens/>
        <w:spacing w:after="0" w:line="240" w:lineRule="auto"/>
        <w:ind w:firstLine="567"/>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b/>
          <w:color w:val="00000A"/>
          <w:kern w:val="1"/>
          <w:sz w:val="24"/>
          <w:szCs w:val="24"/>
        </w:rPr>
        <w:t>Диагностическая работа</w:t>
      </w:r>
      <w:r w:rsidRPr="00443F9B">
        <w:rPr>
          <w:rFonts w:ascii="Times New Roman" w:eastAsia="Arial Unicode MS" w:hAnsi="Times New Roman" w:cs="Times New Roman"/>
          <w:color w:val="00000A"/>
          <w:kern w:val="1"/>
          <w:sz w:val="24"/>
          <w:szCs w:val="24"/>
        </w:rPr>
        <w:t xml:space="preserve"> </w:t>
      </w:r>
      <w:r w:rsidRPr="00443F9B">
        <w:rPr>
          <w:rFonts w:ascii="Times New Roman" w:eastAsia="Arial Unicode MS" w:hAnsi="Times New Roman" w:cs="Times New Roman"/>
          <w:kern w:val="1"/>
          <w:sz w:val="24"/>
          <w:szCs w:val="24"/>
        </w:rPr>
        <w:t xml:space="preserve">обеспечивает выявление особенностей развития и </w:t>
      </w:r>
      <w:proofErr w:type="gramStart"/>
      <w:r w:rsidRPr="00443F9B">
        <w:rPr>
          <w:rFonts w:ascii="Times New Roman" w:eastAsia="Arial Unicode MS" w:hAnsi="Times New Roman" w:cs="Times New Roman"/>
          <w:kern w:val="1"/>
          <w:sz w:val="24"/>
          <w:szCs w:val="24"/>
        </w:rPr>
        <w:t>здоровья</w:t>
      </w:r>
      <w:proofErr w:type="gramEnd"/>
      <w:r w:rsidRPr="00443F9B">
        <w:rPr>
          <w:rFonts w:ascii="Times New Roman" w:eastAsia="Arial Unicode MS" w:hAnsi="Times New Roman" w:cs="Times New Roman"/>
          <w:kern w:val="1"/>
          <w:sz w:val="24"/>
          <w:szCs w:val="24"/>
        </w:rPr>
        <w:t xml:space="preserve"> обучающихся с ЗПР с целью создания благоприятных условий для овладения ими содержанием адаптированной основной образовательной программы начального общего образования</w:t>
      </w:r>
      <w:r w:rsidRPr="00443F9B">
        <w:rPr>
          <w:rFonts w:ascii="Times New Roman" w:eastAsia="Arial Unicode MS" w:hAnsi="Times New Roman" w:cs="Times New Roman"/>
          <w:color w:val="00000A"/>
          <w:kern w:val="1"/>
          <w:sz w:val="24"/>
          <w:szCs w:val="24"/>
        </w:rPr>
        <w:t xml:space="preserve">.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Проведение диагностической работы предполагает</w:t>
      </w:r>
      <w:r w:rsidRPr="00443F9B">
        <w:rPr>
          <w:rFonts w:ascii="Times New Roman" w:eastAsia="Arial Unicode MS" w:hAnsi="Times New Roman" w:cs="Times New Roman"/>
          <w:kern w:val="28"/>
          <w:sz w:val="24"/>
          <w:szCs w:val="24"/>
        </w:rPr>
        <w:t xml:space="preserve"> осуществление</w:t>
      </w:r>
      <w:r w:rsidRPr="00443F9B">
        <w:rPr>
          <w:rFonts w:ascii="Times New Roman" w:eastAsia="Arial Unicode MS" w:hAnsi="Times New Roman" w:cs="Times New Roman"/>
          <w:kern w:val="1"/>
          <w:sz w:val="24"/>
          <w:szCs w:val="24"/>
        </w:rPr>
        <w:t>:</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28"/>
          <w:sz w:val="24"/>
          <w:szCs w:val="24"/>
        </w:rPr>
        <w:t>1) психолого-педагогического обследования с целью выявления особых образовательных потребностей школьников:</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развития эмоционально-волевой сферы и личностных особенностей обучающихся;</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1"/>
          <w:sz w:val="24"/>
          <w:szCs w:val="24"/>
        </w:rPr>
        <w:t>― определение социальной ситуации развития и условий семейного воспитания обучающегося;</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28"/>
          <w:sz w:val="24"/>
          <w:szCs w:val="24"/>
        </w:rPr>
        <w:t>2) мониторинга динамики развития обучающихся, их успешности в освоении образовательной программы;</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28"/>
          <w:sz w:val="24"/>
          <w:szCs w:val="24"/>
        </w:rPr>
        <w:t>3) анализа результатов обследования с целью проектирования и корректировки коррекционных мероприятий.</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28"/>
          <w:sz w:val="24"/>
          <w:szCs w:val="24"/>
        </w:rPr>
        <w:t>Существует большое количество методик и диагностического инструментария для выявления индивидуальных особенностей школьников.</w:t>
      </w:r>
    </w:p>
    <w:tbl>
      <w:tblPr>
        <w:tblStyle w:val="111"/>
        <w:tblW w:w="9571" w:type="dxa"/>
        <w:tblLook w:val="04A0" w:firstRow="1" w:lastRow="0" w:firstColumn="1" w:lastColumn="0" w:noHBand="0" w:noVBand="1"/>
      </w:tblPr>
      <w:tblGrid>
        <w:gridCol w:w="675"/>
        <w:gridCol w:w="4395"/>
        <w:gridCol w:w="4501"/>
      </w:tblGrid>
      <w:tr w:rsidR="00443F9B" w:rsidRPr="00443F9B" w:rsidTr="002E753E">
        <w:tc>
          <w:tcPr>
            <w:tcW w:w="675" w:type="dxa"/>
          </w:tcPr>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 </w:t>
            </w:r>
            <w:proofErr w:type="gramStart"/>
            <w:r w:rsidRPr="00443F9B">
              <w:rPr>
                <w:rFonts w:ascii="Times New Roman" w:eastAsia="Arial Unicode MS" w:hAnsi="Times New Roman"/>
                <w:kern w:val="28"/>
                <w:sz w:val="24"/>
                <w:szCs w:val="24"/>
              </w:rPr>
              <w:t>п</w:t>
            </w:r>
            <w:proofErr w:type="gramEnd"/>
            <w:r w:rsidRPr="00443F9B">
              <w:rPr>
                <w:rFonts w:ascii="Times New Roman" w:eastAsia="Arial Unicode MS" w:hAnsi="Times New Roman"/>
                <w:kern w:val="28"/>
                <w:sz w:val="24"/>
                <w:szCs w:val="24"/>
              </w:rPr>
              <w:t>/п</w:t>
            </w:r>
          </w:p>
        </w:tc>
        <w:tc>
          <w:tcPr>
            <w:tcW w:w="4395" w:type="dxa"/>
          </w:tcPr>
          <w:p w:rsidR="00443F9B" w:rsidRPr="00443F9B" w:rsidRDefault="00443F9B" w:rsidP="00443F9B">
            <w:pPr>
              <w:jc w:val="center"/>
              <w:rPr>
                <w:rFonts w:ascii="Times New Roman" w:eastAsia="Arial Unicode MS" w:hAnsi="Times New Roman"/>
                <w:kern w:val="28"/>
                <w:sz w:val="24"/>
                <w:szCs w:val="24"/>
              </w:rPr>
            </w:pPr>
            <w:r w:rsidRPr="00443F9B">
              <w:rPr>
                <w:rFonts w:ascii="Times New Roman" w:eastAsia="Arial Unicode MS" w:hAnsi="Times New Roman"/>
                <w:b/>
                <w:bCs/>
                <w:kern w:val="28"/>
                <w:sz w:val="24"/>
                <w:szCs w:val="24"/>
              </w:rPr>
              <w:t>Диагностируемые</w:t>
            </w:r>
          </w:p>
          <w:p w:rsidR="00443F9B" w:rsidRPr="00443F9B" w:rsidRDefault="00443F9B" w:rsidP="00443F9B">
            <w:pPr>
              <w:jc w:val="center"/>
              <w:rPr>
                <w:rFonts w:ascii="Times New Roman" w:eastAsia="Arial Unicode MS" w:hAnsi="Times New Roman"/>
                <w:kern w:val="28"/>
                <w:sz w:val="24"/>
                <w:szCs w:val="24"/>
              </w:rPr>
            </w:pPr>
            <w:r w:rsidRPr="00443F9B">
              <w:rPr>
                <w:rFonts w:ascii="Times New Roman" w:eastAsia="Arial Unicode MS" w:hAnsi="Times New Roman"/>
                <w:b/>
                <w:bCs/>
                <w:kern w:val="28"/>
                <w:sz w:val="24"/>
                <w:szCs w:val="24"/>
              </w:rPr>
              <w:t>Параметры</w:t>
            </w:r>
          </w:p>
        </w:tc>
        <w:tc>
          <w:tcPr>
            <w:tcW w:w="4501" w:type="dxa"/>
          </w:tcPr>
          <w:p w:rsidR="00443F9B" w:rsidRPr="00443F9B" w:rsidRDefault="00443F9B" w:rsidP="00443F9B">
            <w:pPr>
              <w:jc w:val="center"/>
              <w:rPr>
                <w:rFonts w:ascii="Times New Roman" w:eastAsia="Arial Unicode MS" w:hAnsi="Times New Roman"/>
                <w:kern w:val="28"/>
                <w:sz w:val="24"/>
                <w:szCs w:val="24"/>
              </w:rPr>
            </w:pPr>
            <w:r w:rsidRPr="00443F9B">
              <w:rPr>
                <w:rFonts w:ascii="Times New Roman" w:eastAsia="Arial Unicode MS" w:hAnsi="Times New Roman"/>
                <w:b/>
                <w:bCs/>
                <w:kern w:val="28"/>
                <w:sz w:val="24"/>
                <w:szCs w:val="24"/>
              </w:rPr>
              <w:t>Рекомендуемые методики диагностические методы</w:t>
            </w:r>
          </w:p>
        </w:tc>
      </w:tr>
      <w:tr w:rsidR="00443F9B" w:rsidRPr="00443F9B" w:rsidTr="002E753E">
        <w:tc>
          <w:tcPr>
            <w:tcW w:w="675" w:type="dxa"/>
          </w:tcPr>
          <w:p w:rsidR="00443F9B" w:rsidRPr="00443F9B" w:rsidRDefault="00443F9B" w:rsidP="00443F9B">
            <w:pPr>
              <w:jc w:val="both"/>
              <w:rPr>
                <w:rFonts w:ascii="Times New Roman" w:eastAsia="Arial Unicode MS" w:hAnsi="Times New Roman"/>
                <w:kern w:val="28"/>
                <w:sz w:val="24"/>
                <w:szCs w:val="24"/>
              </w:rPr>
            </w:pPr>
          </w:p>
        </w:tc>
        <w:tc>
          <w:tcPr>
            <w:tcW w:w="4395" w:type="dxa"/>
          </w:tcPr>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b/>
                <w:i/>
                <w:iCs/>
                <w:kern w:val="28"/>
                <w:sz w:val="24"/>
                <w:szCs w:val="24"/>
              </w:rPr>
              <w:t>Социальная ситуация развития</w:t>
            </w:r>
            <w:r w:rsidRPr="00443F9B">
              <w:rPr>
                <w:rFonts w:ascii="Times New Roman" w:eastAsia="Arial Unicode MS" w:hAnsi="Times New Roman"/>
                <w:i/>
                <w:iCs/>
                <w:kern w:val="28"/>
                <w:sz w:val="24"/>
                <w:szCs w:val="24"/>
              </w:rPr>
              <w:t xml:space="preserve"> (</w:t>
            </w:r>
            <w:r w:rsidRPr="00443F9B">
              <w:rPr>
                <w:rFonts w:ascii="Times New Roman" w:eastAsia="Arial Unicode MS" w:hAnsi="Times New Roman"/>
                <w:iCs/>
                <w:kern w:val="28"/>
                <w:sz w:val="24"/>
                <w:szCs w:val="24"/>
              </w:rPr>
              <w:t>п</w:t>
            </w:r>
            <w:r w:rsidRPr="00443F9B">
              <w:rPr>
                <w:rFonts w:ascii="Times New Roman" w:eastAsia="Arial Unicode MS" w:hAnsi="Times New Roman"/>
                <w:kern w:val="28"/>
                <w:sz w:val="24"/>
                <w:szCs w:val="24"/>
              </w:rPr>
              <w:t>роблемы, связанные с адаптацией ребенка к классному коллективу, взаимоотношениями с учителем, в семье)</w:t>
            </w:r>
          </w:p>
          <w:p w:rsidR="00443F9B" w:rsidRPr="00443F9B" w:rsidRDefault="00443F9B" w:rsidP="00443F9B">
            <w:pPr>
              <w:jc w:val="both"/>
              <w:rPr>
                <w:rFonts w:ascii="Times New Roman" w:eastAsia="Arial Unicode MS" w:hAnsi="Times New Roman"/>
                <w:kern w:val="28"/>
                <w:sz w:val="24"/>
                <w:szCs w:val="24"/>
              </w:rPr>
            </w:pPr>
          </w:p>
        </w:tc>
        <w:tc>
          <w:tcPr>
            <w:tcW w:w="4501" w:type="dxa"/>
          </w:tcPr>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Социометрия</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Проективная беседа «Мой круг общения»</w:t>
            </w:r>
          </w:p>
          <w:p w:rsidR="00443F9B" w:rsidRPr="00443F9B" w:rsidRDefault="00443F9B" w:rsidP="00443F9B">
            <w:pPr>
              <w:jc w:val="both"/>
              <w:rPr>
                <w:rFonts w:ascii="Times New Roman" w:eastAsia="Arial Unicode MS" w:hAnsi="Times New Roman"/>
                <w:kern w:val="28"/>
                <w:sz w:val="24"/>
                <w:szCs w:val="24"/>
              </w:rPr>
            </w:pPr>
            <w:proofErr w:type="gramStart"/>
            <w:r w:rsidRPr="00443F9B">
              <w:rPr>
                <w:rFonts w:ascii="Times New Roman" w:eastAsia="Arial Unicode MS" w:hAnsi="Times New Roman"/>
                <w:kern w:val="28"/>
                <w:sz w:val="24"/>
                <w:szCs w:val="24"/>
              </w:rPr>
              <w:t>Методика исследования межличностных отношений Р. Жиля</w:t>
            </w:r>
            <w:proofErr w:type="gramEnd"/>
            <w:r w:rsidRPr="00443F9B">
              <w:rPr>
                <w:rFonts w:ascii="Times New Roman" w:eastAsia="Arial Unicode MS" w:hAnsi="Times New Roman"/>
                <w:kern w:val="28"/>
                <w:sz w:val="24"/>
                <w:szCs w:val="24"/>
              </w:rPr>
              <w:t>.</w:t>
            </w:r>
          </w:p>
          <w:p w:rsidR="00443F9B" w:rsidRPr="00443F9B" w:rsidRDefault="00443F9B" w:rsidP="00443F9B">
            <w:pPr>
              <w:jc w:val="both"/>
              <w:rPr>
                <w:rFonts w:ascii="Times New Roman" w:eastAsia="Arial Unicode MS" w:hAnsi="Times New Roman"/>
                <w:kern w:val="28"/>
                <w:sz w:val="24"/>
                <w:szCs w:val="24"/>
              </w:rPr>
            </w:pPr>
            <w:proofErr w:type="gramStart"/>
            <w:r w:rsidRPr="00443F9B">
              <w:rPr>
                <w:rFonts w:ascii="Times New Roman" w:eastAsia="Arial Unicode MS" w:hAnsi="Times New Roman"/>
                <w:kern w:val="28"/>
                <w:sz w:val="24"/>
                <w:szCs w:val="24"/>
              </w:rPr>
              <w:t>CMAS (</w:t>
            </w:r>
            <w:proofErr w:type="spellStart"/>
            <w:r w:rsidRPr="00443F9B">
              <w:rPr>
                <w:rFonts w:ascii="Times New Roman" w:eastAsia="Arial Unicode MS" w:hAnsi="Times New Roman"/>
                <w:kern w:val="28"/>
                <w:sz w:val="24"/>
                <w:szCs w:val="24"/>
              </w:rPr>
              <w:t>модиф</w:t>
            </w:r>
            <w:proofErr w:type="spellEnd"/>
            <w:r w:rsidRPr="00443F9B">
              <w:rPr>
                <w:rFonts w:ascii="Times New Roman" w:eastAsia="Arial Unicode MS" w:hAnsi="Times New Roman"/>
                <w:kern w:val="28"/>
                <w:sz w:val="24"/>
                <w:szCs w:val="24"/>
              </w:rPr>
              <w:t>.</w:t>
            </w:r>
            <w:proofErr w:type="gramEnd"/>
            <w:r w:rsidRPr="00443F9B">
              <w:rPr>
                <w:rFonts w:ascii="Times New Roman" w:eastAsia="Arial Unicode MS" w:hAnsi="Times New Roman"/>
                <w:kern w:val="28"/>
                <w:sz w:val="24"/>
                <w:szCs w:val="24"/>
              </w:rPr>
              <w:t xml:space="preserve"> </w:t>
            </w:r>
            <w:proofErr w:type="spellStart"/>
            <w:proofErr w:type="gramStart"/>
            <w:r w:rsidRPr="00443F9B">
              <w:rPr>
                <w:rFonts w:ascii="Times New Roman" w:eastAsia="Arial Unicode MS" w:hAnsi="Times New Roman"/>
                <w:kern w:val="28"/>
                <w:sz w:val="24"/>
                <w:szCs w:val="24"/>
              </w:rPr>
              <w:t>А.М.Прихожан</w:t>
            </w:r>
            <w:proofErr w:type="spellEnd"/>
            <w:r w:rsidRPr="00443F9B">
              <w:rPr>
                <w:rFonts w:ascii="Times New Roman" w:eastAsia="Arial Unicode MS" w:hAnsi="Times New Roman"/>
                <w:kern w:val="28"/>
                <w:sz w:val="24"/>
                <w:szCs w:val="24"/>
              </w:rPr>
              <w:t>)</w:t>
            </w:r>
            <w:proofErr w:type="gramEnd"/>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Методика Э.М. Александровской «Изучение социально-психологической адаптации»</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Методика «Рисунок семьи»</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«Кинестетический рисунок семьи»</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Методика Д. </w:t>
            </w:r>
            <w:proofErr w:type="gramStart"/>
            <w:r w:rsidRPr="00443F9B">
              <w:rPr>
                <w:rFonts w:ascii="Times New Roman" w:eastAsia="Arial Unicode MS" w:hAnsi="Times New Roman"/>
                <w:kern w:val="28"/>
                <w:sz w:val="24"/>
                <w:szCs w:val="24"/>
              </w:rPr>
              <w:t>Ореховой</w:t>
            </w:r>
            <w:proofErr w:type="gramEnd"/>
            <w:r w:rsidRPr="00443F9B">
              <w:rPr>
                <w:rFonts w:ascii="Times New Roman" w:eastAsia="Arial Unicode MS" w:hAnsi="Times New Roman"/>
                <w:kern w:val="28"/>
                <w:sz w:val="24"/>
                <w:szCs w:val="24"/>
              </w:rPr>
              <w:t xml:space="preserve"> «Домики».</w:t>
            </w:r>
          </w:p>
        </w:tc>
      </w:tr>
      <w:tr w:rsidR="00443F9B" w:rsidRPr="00443F9B" w:rsidTr="002E753E">
        <w:tc>
          <w:tcPr>
            <w:tcW w:w="675" w:type="dxa"/>
          </w:tcPr>
          <w:p w:rsidR="00443F9B" w:rsidRPr="00443F9B" w:rsidRDefault="00443F9B" w:rsidP="00443F9B">
            <w:pPr>
              <w:jc w:val="both"/>
              <w:rPr>
                <w:rFonts w:ascii="Times New Roman" w:eastAsia="Arial Unicode MS" w:hAnsi="Times New Roman"/>
                <w:kern w:val="28"/>
                <w:sz w:val="24"/>
                <w:szCs w:val="24"/>
              </w:rPr>
            </w:pPr>
          </w:p>
        </w:tc>
        <w:tc>
          <w:tcPr>
            <w:tcW w:w="4395" w:type="dxa"/>
          </w:tcPr>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b/>
                <w:i/>
                <w:kern w:val="28"/>
                <w:sz w:val="24"/>
                <w:szCs w:val="24"/>
              </w:rPr>
              <w:t>Ведущая деятельность (</w:t>
            </w:r>
            <w:proofErr w:type="spellStart"/>
            <w:r w:rsidRPr="00443F9B">
              <w:rPr>
                <w:rFonts w:ascii="Times New Roman" w:eastAsia="Arial Unicode MS" w:hAnsi="Times New Roman"/>
                <w:b/>
                <w:i/>
                <w:kern w:val="28"/>
                <w:sz w:val="24"/>
                <w:szCs w:val="24"/>
              </w:rPr>
              <w:t>с</w:t>
            </w:r>
            <w:r w:rsidRPr="00443F9B">
              <w:rPr>
                <w:rFonts w:ascii="Times New Roman" w:eastAsia="Arial Unicode MS" w:hAnsi="Times New Roman"/>
                <w:kern w:val="28"/>
                <w:sz w:val="24"/>
                <w:szCs w:val="24"/>
              </w:rPr>
              <w:t>формированность</w:t>
            </w:r>
            <w:proofErr w:type="spellEnd"/>
            <w:r w:rsidRPr="00443F9B">
              <w:rPr>
                <w:rFonts w:ascii="Times New Roman" w:eastAsia="Arial Unicode MS" w:hAnsi="Times New Roman"/>
                <w:kern w:val="28"/>
                <w:sz w:val="24"/>
                <w:szCs w:val="24"/>
              </w:rPr>
              <w:t xml:space="preserve"> компонентов структуры учебной деятельности, предпосылки формирования учебной деятельности, произвольность поведения и познавательных процессов)</w:t>
            </w:r>
          </w:p>
          <w:p w:rsidR="00443F9B" w:rsidRPr="00443F9B" w:rsidRDefault="00443F9B" w:rsidP="00443F9B">
            <w:pPr>
              <w:jc w:val="both"/>
              <w:rPr>
                <w:rFonts w:ascii="Times New Roman" w:eastAsia="Arial Unicode MS" w:hAnsi="Times New Roman"/>
                <w:kern w:val="28"/>
                <w:sz w:val="24"/>
                <w:szCs w:val="24"/>
              </w:rPr>
            </w:pPr>
          </w:p>
          <w:p w:rsidR="00443F9B" w:rsidRPr="00443F9B" w:rsidRDefault="00443F9B" w:rsidP="00443F9B">
            <w:pPr>
              <w:jc w:val="both"/>
              <w:rPr>
                <w:rFonts w:ascii="Times New Roman" w:eastAsia="Arial Unicode MS" w:hAnsi="Times New Roman"/>
                <w:kern w:val="28"/>
                <w:sz w:val="24"/>
                <w:szCs w:val="24"/>
              </w:rPr>
            </w:pPr>
          </w:p>
        </w:tc>
        <w:tc>
          <w:tcPr>
            <w:tcW w:w="4501" w:type="dxa"/>
          </w:tcPr>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Схемы наблюдения уровня </w:t>
            </w:r>
            <w:proofErr w:type="spellStart"/>
            <w:r w:rsidRPr="00443F9B">
              <w:rPr>
                <w:rFonts w:ascii="Times New Roman" w:eastAsia="Arial Unicode MS" w:hAnsi="Times New Roman"/>
                <w:kern w:val="28"/>
                <w:sz w:val="24"/>
                <w:szCs w:val="24"/>
              </w:rPr>
              <w:t>сформированности</w:t>
            </w:r>
            <w:proofErr w:type="spellEnd"/>
            <w:r w:rsidRPr="00443F9B">
              <w:rPr>
                <w:rFonts w:ascii="Times New Roman" w:eastAsia="Arial Unicode MS" w:hAnsi="Times New Roman"/>
                <w:kern w:val="28"/>
                <w:sz w:val="24"/>
                <w:szCs w:val="24"/>
              </w:rPr>
              <w:t xml:space="preserve"> учебной деятельности</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Проективная проба «Рисунок школы»</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Методика «Лесенка побуждений»</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Методика «Составь расписание»</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Методика «Конверты»</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Методика Н.Г. </w:t>
            </w:r>
            <w:proofErr w:type="spellStart"/>
            <w:r w:rsidRPr="00443F9B">
              <w:rPr>
                <w:rFonts w:ascii="Times New Roman" w:eastAsia="Arial Unicode MS" w:hAnsi="Times New Roman"/>
                <w:kern w:val="28"/>
                <w:sz w:val="24"/>
                <w:szCs w:val="24"/>
              </w:rPr>
              <w:t>Лускановой</w:t>
            </w:r>
            <w:proofErr w:type="spellEnd"/>
            <w:r w:rsidRPr="00443F9B">
              <w:rPr>
                <w:rFonts w:ascii="Times New Roman" w:eastAsia="Arial Unicode MS" w:hAnsi="Times New Roman"/>
                <w:kern w:val="28"/>
                <w:sz w:val="24"/>
                <w:szCs w:val="24"/>
              </w:rPr>
              <w:t xml:space="preserve"> по мотивации</w:t>
            </w:r>
          </w:p>
        </w:tc>
      </w:tr>
      <w:tr w:rsidR="00443F9B" w:rsidRPr="00443F9B" w:rsidTr="002E753E">
        <w:tc>
          <w:tcPr>
            <w:tcW w:w="675" w:type="dxa"/>
          </w:tcPr>
          <w:p w:rsidR="00443F9B" w:rsidRPr="00443F9B" w:rsidRDefault="00443F9B" w:rsidP="00443F9B">
            <w:pPr>
              <w:jc w:val="both"/>
              <w:rPr>
                <w:rFonts w:ascii="Times New Roman" w:eastAsia="Arial Unicode MS" w:hAnsi="Times New Roman"/>
                <w:kern w:val="28"/>
                <w:sz w:val="24"/>
                <w:szCs w:val="24"/>
              </w:rPr>
            </w:pPr>
          </w:p>
        </w:tc>
        <w:tc>
          <w:tcPr>
            <w:tcW w:w="4395" w:type="dxa"/>
          </w:tcPr>
          <w:p w:rsidR="00443F9B" w:rsidRPr="00443F9B" w:rsidRDefault="00443F9B" w:rsidP="00443F9B">
            <w:pPr>
              <w:jc w:val="both"/>
              <w:rPr>
                <w:rFonts w:ascii="Times New Roman" w:eastAsia="Arial Unicode MS" w:hAnsi="Times New Roman"/>
                <w:b/>
                <w:i/>
                <w:kern w:val="28"/>
                <w:sz w:val="24"/>
                <w:szCs w:val="24"/>
              </w:rPr>
            </w:pPr>
            <w:r w:rsidRPr="00443F9B">
              <w:rPr>
                <w:rFonts w:ascii="Times New Roman" w:eastAsia="Arial Unicode MS" w:hAnsi="Times New Roman"/>
                <w:b/>
                <w:i/>
                <w:kern w:val="28"/>
                <w:sz w:val="24"/>
                <w:szCs w:val="24"/>
              </w:rPr>
              <w:t>Особенности познавательной деятельности</w:t>
            </w:r>
          </w:p>
          <w:p w:rsidR="00443F9B" w:rsidRPr="00443F9B" w:rsidRDefault="00443F9B" w:rsidP="00443F9B">
            <w:pPr>
              <w:jc w:val="both"/>
              <w:rPr>
                <w:rFonts w:ascii="Times New Roman" w:eastAsia="Arial Unicode MS" w:hAnsi="Times New Roman"/>
                <w:kern w:val="28"/>
                <w:sz w:val="24"/>
                <w:szCs w:val="24"/>
              </w:rPr>
            </w:pPr>
          </w:p>
        </w:tc>
        <w:tc>
          <w:tcPr>
            <w:tcW w:w="4501" w:type="dxa"/>
          </w:tcPr>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Прогрессивные матрицы </w:t>
            </w:r>
            <w:proofErr w:type="spellStart"/>
            <w:r w:rsidRPr="00443F9B">
              <w:rPr>
                <w:rFonts w:ascii="Times New Roman" w:eastAsia="Arial Unicode MS" w:hAnsi="Times New Roman"/>
                <w:kern w:val="28"/>
                <w:sz w:val="24"/>
                <w:szCs w:val="24"/>
              </w:rPr>
              <w:t>Дж</w:t>
            </w:r>
            <w:proofErr w:type="gramStart"/>
            <w:r w:rsidRPr="00443F9B">
              <w:rPr>
                <w:rFonts w:ascii="Times New Roman" w:eastAsia="Arial Unicode MS" w:hAnsi="Times New Roman"/>
                <w:kern w:val="28"/>
                <w:sz w:val="24"/>
                <w:szCs w:val="24"/>
              </w:rPr>
              <w:t>.Р</w:t>
            </w:r>
            <w:proofErr w:type="gramEnd"/>
            <w:r w:rsidRPr="00443F9B">
              <w:rPr>
                <w:rFonts w:ascii="Times New Roman" w:eastAsia="Arial Unicode MS" w:hAnsi="Times New Roman"/>
                <w:kern w:val="28"/>
                <w:sz w:val="24"/>
                <w:szCs w:val="24"/>
              </w:rPr>
              <w:t>авена</w:t>
            </w:r>
            <w:proofErr w:type="spellEnd"/>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Методика Выготского-Сахарова</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Предметная классификация</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lastRenderedPageBreak/>
              <w:t xml:space="preserve">Исключение предметов (4ый  </w:t>
            </w:r>
            <w:proofErr w:type="gramStart"/>
            <w:r w:rsidRPr="00443F9B">
              <w:rPr>
                <w:rFonts w:ascii="Times New Roman" w:eastAsia="Arial Unicode MS" w:hAnsi="Times New Roman"/>
                <w:kern w:val="28"/>
                <w:sz w:val="24"/>
                <w:szCs w:val="24"/>
              </w:rPr>
              <w:t>лишний</w:t>
            </w:r>
            <w:proofErr w:type="gramEnd"/>
            <w:r w:rsidRPr="00443F9B">
              <w:rPr>
                <w:rFonts w:ascii="Times New Roman" w:eastAsia="Arial Unicode MS" w:hAnsi="Times New Roman"/>
                <w:kern w:val="28"/>
                <w:sz w:val="24"/>
                <w:szCs w:val="24"/>
              </w:rPr>
              <w:t>)</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Кубики Коса</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Исследование словесно-логического мышления (Э.Ф. </w:t>
            </w:r>
            <w:proofErr w:type="spellStart"/>
            <w:r w:rsidRPr="00443F9B">
              <w:rPr>
                <w:rFonts w:ascii="Times New Roman" w:eastAsia="Arial Unicode MS" w:hAnsi="Times New Roman"/>
                <w:kern w:val="28"/>
                <w:sz w:val="24"/>
                <w:szCs w:val="24"/>
              </w:rPr>
              <w:t>Замбацявичене</w:t>
            </w:r>
            <w:proofErr w:type="spellEnd"/>
            <w:r w:rsidRPr="00443F9B">
              <w:rPr>
                <w:rFonts w:ascii="Times New Roman" w:eastAsia="Arial Unicode MS" w:hAnsi="Times New Roman"/>
                <w:kern w:val="28"/>
                <w:sz w:val="24"/>
                <w:szCs w:val="24"/>
              </w:rPr>
              <w:t>)</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Исследование прогностической деятельности (Л.И. </w:t>
            </w:r>
            <w:proofErr w:type="spellStart"/>
            <w:r w:rsidRPr="00443F9B">
              <w:rPr>
                <w:rFonts w:ascii="Times New Roman" w:eastAsia="Arial Unicode MS" w:hAnsi="Times New Roman"/>
                <w:kern w:val="28"/>
                <w:sz w:val="24"/>
                <w:szCs w:val="24"/>
              </w:rPr>
              <w:t>Переслени</w:t>
            </w:r>
            <w:proofErr w:type="spellEnd"/>
            <w:r w:rsidRPr="00443F9B">
              <w:rPr>
                <w:rFonts w:ascii="Times New Roman" w:eastAsia="Arial Unicode MS" w:hAnsi="Times New Roman"/>
                <w:kern w:val="28"/>
                <w:sz w:val="24"/>
                <w:szCs w:val="24"/>
              </w:rPr>
              <w:t>)</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Методика </w:t>
            </w:r>
            <w:proofErr w:type="gramStart"/>
            <w:r w:rsidRPr="00443F9B">
              <w:rPr>
                <w:rFonts w:ascii="Times New Roman" w:eastAsia="Arial Unicode MS" w:hAnsi="Times New Roman"/>
                <w:kern w:val="28"/>
                <w:sz w:val="24"/>
                <w:szCs w:val="24"/>
              </w:rPr>
              <w:t>экспресс-диагностики</w:t>
            </w:r>
            <w:proofErr w:type="gramEnd"/>
            <w:r w:rsidRPr="00443F9B">
              <w:rPr>
                <w:rFonts w:ascii="Times New Roman" w:eastAsia="Arial Unicode MS" w:hAnsi="Times New Roman"/>
                <w:kern w:val="28"/>
                <w:sz w:val="24"/>
                <w:szCs w:val="24"/>
              </w:rPr>
              <w:t xml:space="preserve"> интеллектуальных способностей (МЭДИС).</w:t>
            </w:r>
          </w:p>
        </w:tc>
      </w:tr>
      <w:tr w:rsidR="00443F9B" w:rsidRPr="00443F9B" w:rsidTr="002E753E">
        <w:tc>
          <w:tcPr>
            <w:tcW w:w="675" w:type="dxa"/>
          </w:tcPr>
          <w:p w:rsidR="00443F9B" w:rsidRPr="00443F9B" w:rsidRDefault="00443F9B" w:rsidP="00443F9B">
            <w:pPr>
              <w:jc w:val="both"/>
              <w:rPr>
                <w:rFonts w:ascii="Times New Roman" w:eastAsia="Arial Unicode MS" w:hAnsi="Times New Roman"/>
                <w:kern w:val="28"/>
                <w:sz w:val="24"/>
                <w:szCs w:val="24"/>
              </w:rPr>
            </w:pPr>
          </w:p>
        </w:tc>
        <w:tc>
          <w:tcPr>
            <w:tcW w:w="4395" w:type="dxa"/>
          </w:tcPr>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b/>
                <w:i/>
                <w:kern w:val="28"/>
                <w:sz w:val="24"/>
                <w:szCs w:val="24"/>
              </w:rPr>
              <w:t>Изучение свойств внимания</w:t>
            </w:r>
            <w:r w:rsidRPr="00443F9B">
              <w:rPr>
                <w:rFonts w:ascii="Times New Roman" w:eastAsia="Arial Unicode MS" w:hAnsi="Times New Roman"/>
                <w:kern w:val="28"/>
                <w:sz w:val="24"/>
                <w:szCs w:val="24"/>
              </w:rPr>
              <w:t xml:space="preserve"> (уровень распределения, устойчивости, переключения  внимания)</w:t>
            </w:r>
          </w:p>
        </w:tc>
        <w:tc>
          <w:tcPr>
            <w:tcW w:w="4501" w:type="dxa"/>
          </w:tcPr>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Методика “Проставь значки”</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Корректурная проба (тест Бурдона)</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Методика </w:t>
            </w:r>
            <w:proofErr w:type="spellStart"/>
            <w:r w:rsidRPr="00443F9B">
              <w:rPr>
                <w:rFonts w:ascii="Times New Roman" w:eastAsia="Arial Unicode MS" w:hAnsi="Times New Roman"/>
                <w:kern w:val="28"/>
                <w:sz w:val="24"/>
                <w:szCs w:val="24"/>
              </w:rPr>
              <w:t>В.М.Когана</w:t>
            </w:r>
            <w:proofErr w:type="spellEnd"/>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Таблицы </w:t>
            </w:r>
            <w:proofErr w:type="spellStart"/>
            <w:r w:rsidRPr="00443F9B">
              <w:rPr>
                <w:rFonts w:ascii="Times New Roman" w:eastAsia="Arial Unicode MS" w:hAnsi="Times New Roman"/>
                <w:kern w:val="28"/>
                <w:sz w:val="24"/>
                <w:szCs w:val="24"/>
              </w:rPr>
              <w:t>Шульте</w:t>
            </w:r>
            <w:proofErr w:type="spellEnd"/>
          </w:p>
        </w:tc>
      </w:tr>
      <w:tr w:rsidR="00443F9B" w:rsidRPr="00443F9B" w:rsidTr="002E753E">
        <w:tc>
          <w:tcPr>
            <w:tcW w:w="675" w:type="dxa"/>
          </w:tcPr>
          <w:p w:rsidR="00443F9B" w:rsidRPr="00443F9B" w:rsidRDefault="00443F9B" w:rsidP="00443F9B">
            <w:pPr>
              <w:jc w:val="both"/>
              <w:rPr>
                <w:rFonts w:ascii="Times New Roman" w:eastAsia="Arial Unicode MS" w:hAnsi="Times New Roman"/>
                <w:kern w:val="28"/>
                <w:sz w:val="24"/>
                <w:szCs w:val="24"/>
              </w:rPr>
            </w:pPr>
          </w:p>
        </w:tc>
        <w:tc>
          <w:tcPr>
            <w:tcW w:w="4395" w:type="dxa"/>
          </w:tcPr>
          <w:p w:rsidR="00443F9B" w:rsidRPr="00443F9B" w:rsidRDefault="00443F9B" w:rsidP="00443F9B">
            <w:pPr>
              <w:jc w:val="both"/>
              <w:rPr>
                <w:rFonts w:ascii="Times New Roman" w:eastAsia="Arial Unicode MS" w:hAnsi="Times New Roman"/>
                <w:kern w:val="28"/>
                <w:sz w:val="24"/>
                <w:szCs w:val="24"/>
              </w:rPr>
            </w:pPr>
            <w:proofErr w:type="gramStart"/>
            <w:r w:rsidRPr="00443F9B">
              <w:rPr>
                <w:rFonts w:ascii="Times New Roman" w:eastAsia="Arial Unicode MS" w:hAnsi="Times New Roman"/>
                <w:b/>
                <w:i/>
                <w:kern w:val="28"/>
                <w:sz w:val="24"/>
                <w:szCs w:val="24"/>
              </w:rPr>
              <w:t xml:space="preserve">Изучение свойств памяти </w:t>
            </w:r>
            <w:r w:rsidRPr="00443F9B">
              <w:rPr>
                <w:rFonts w:ascii="Times New Roman" w:eastAsia="Arial Unicode MS" w:hAnsi="Times New Roman"/>
                <w:kern w:val="28"/>
                <w:sz w:val="24"/>
                <w:szCs w:val="24"/>
              </w:rPr>
              <w:t>(уровень долговременной памяти, произвольной (осмысленной) памяти, логической памяти (воспроизведение логических связей).</w:t>
            </w:r>
            <w:proofErr w:type="gramEnd"/>
          </w:p>
        </w:tc>
        <w:tc>
          <w:tcPr>
            <w:tcW w:w="4501" w:type="dxa"/>
          </w:tcPr>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Методика “Долговременная память”</w:t>
            </w:r>
          </w:p>
          <w:p w:rsidR="00443F9B" w:rsidRPr="00443F9B" w:rsidRDefault="00443F9B" w:rsidP="00443F9B">
            <w:pPr>
              <w:jc w:val="both"/>
              <w:rPr>
                <w:rFonts w:ascii="Times New Roman" w:eastAsia="Arial Unicode MS" w:hAnsi="Times New Roman"/>
                <w:kern w:val="28"/>
                <w:sz w:val="24"/>
                <w:szCs w:val="24"/>
              </w:rPr>
            </w:pPr>
            <w:proofErr w:type="gramStart"/>
            <w:r w:rsidRPr="00443F9B">
              <w:rPr>
                <w:rFonts w:ascii="Times New Roman" w:eastAsia="Arial Unicode MS" w:hAnsi="Times New Roman"/>
                <w:kern w:val="28"/>
                <w:sz w:val="24"/>
                <w:szCs w:val="24"/>
              </w:rPr>
              <w:t xml:space="preserve">Методика “Опосредованное запоминание” (Использована методика, </w:t>
            </w:r>
            <w:proofErr w:type="spellStart"/>
            <w:r w:rsidRPr="00443F9B">
              <w:rPr>
                <w:rFonts w:ascii="Times New Roman" w:eastAsia="Arial Unicode MS" w:hAnsi="Times New Roman"/>
                <w:kern w:val="28"/>
                <w:sz w:val="24"/>
                <w:szCs w:val="24"/>
              </w:rPr>
              <w:t>разр</w:t>
            </w:r>
            <w:proofErr w:type="spellEnd"/>
            <w:r w:rsidRPr="00443F9B">
              <w:rPr>
                <w:rFonts w:ascii="Times New Roman" w:eastAsia="Arial Unicode MS" w:hAnsi="Times New Roman"/>
                <w:kern w:val="28"/>
                <w:sz w:val="24"/>
                <w:szCs w:val="24"/>
              </w:rPr>
              <w:t>.</w:t>
            </w:r>
            <w:proofErr w:type="gramEnd"/>
            <w:r w:rsidRPr="00443F9B">
              <w:rPr>
                <w:rFonts w:ascii="Times New Roman" w:eastAsia="Arial Unicode MS" w:hAnsi="Times New Roman"/>
                <w:kern w:val="28"/>
                <w:sz w:val="24"/>
                <w:szCs w:val="24"/>
              </w:rPr>
              <w:t xml:space="preserve"> </w:t>
            </w:r>
            <w:proofErr w:type="spellStart"/>
            <w:r w:rsidRPr="00443F9B">
              <w:rPr>
                <w:rFonts w:ascii="Times New Roman" w:eastAsia="Arial Unicode MS" w:hAnsi="Times New Roman"/>
                <w:kern w:val="28"/>
                <w:sz w:val="24"/>
                <w:szCs w:val="24"/>
              </w:rPr>
              <w:t>Лурия</w:t>
            </w:r>
            <w:proofErr w:type="spellEnd"/>
            <w:r w:rsidRPr="00443F9B">
              <w:rPr>
                <w:rFonts w:ascii="Times New Roman" w:eastAsia="Arial Unicode MS" w:hAnsi="Times New Roman"/>
                <w:kern w:val="28"/>
                <w:sz w:val="24"/>
                <w:szCs w:val="24"/>
              </w:rPr>
              <w:t xml:space="preserve"> А.Р. Выготским Л.С., Леонтьевым А.Н.)</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Методика “Изучение логической памяти у младших школьников”</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Пиктограммы</w:t>
            </w:r>
          </w:p>
        </w:tc>
      </w:tr>
      <w:tr w:rsidR="00443F9B" w:rsidRPr="00443F9B" w:rsidTr="002E753E">
        <w:tc>
          <w:tcPr>
            <w:tcW w:w="675" w:type="dxa"/>
          </w:tcPr>
          <w:p w:rsidR="00443F9B" w:rsidRPr="00443F9B" w:rsidRDefault="00443F9B" w:rsidP="00443F9B">
            <w:pPr>
              <w:jc w:val="both"/>
              <w:rPr>
                <w:rFonts w:ascii="Times New Roman" w:eastAsia="Arial Unicode MS" w:hAnsi="Times New Roman"/>
                <w:kern w:val="28"/>
                <w:sz w:val="24"/>
                <w:szCs w:val="24"/>
              </w:rPr>
            </w:pPr>
          </w:p>
        </w:tc>
        <w:tc>
          <w:tcPr>
            <w:tcW w:w="4395" w:type="dxa"/>
          </w:tcPr>
          <w:p w:rsidR="00443F9B" w:rsidRPr="00443F9B" w:rsidRDefault="00443F9B" w:rsidP="00443F9B">
            <w:pPr>
              <w:jc w:val="both"/>
              <w:rPr>
                <w:rFonts w:ascii="Times New Roman" w:eastAsia="Arial Unicode MS" w:hAnsi="Times New Roman"/>
                <w:b/>
                <w:i/>
                <w:kern w:val="28"/>
                <w:sz w:val="24"/>
                <w:szCs w:val="24"/>
              </w:rPr>
            </w:pPr>
            <w:r w:rsidRPr="00443F9B">
              <w:rPr>
                <w:rFonts w:ascii="Times New Roman" w:eastAsia="Arial Unicode MS" w:hAnsi="Times New Roman"/>
                <w:b/>
                <w:i/>
                <w:kern w:val="28"/>
                <w:sz w:val="24"/>
                <w:szCs w:val="24"/>
              </w:rPr>
              <w:t xml:space="preserve">Эмоционально-волевая сфера </w:t>
            </w:r>
          </w:p>
        </w:tc>
        <w:tc>
          <w:tcPr>
            <w:tcW w:w="4501" w:type="dxa"/>
          </w:tcPr>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 xml:space="preserve">Цветовой тест </w:t>
            </w:r>
            <w:proofErr w:type="spellStart"/>
            <w:r w:rsidRPr="00443F9B">
              <w:rPr>
                <w:rFonts w:ascii="Times New Roman" w:eastAsia="Arial Unicode MS" w:hAnsi="Times New Roman"/>
                <w:kern w:val="28"/>
                <w:sz w:val="24"/>
                <w:szCs w:val="24"/>
              </w:rPr>
              <w:t>Люшера</w:t>
            </w:r>
            <w:proofErr w:type="spellEnd"/>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ЦТО Цветовой тест отношений</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С.А.Т.-Н</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Методика «СОМОР»</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«Лесенка»</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«Несуществующее животное»</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«Дом. Дерево. Человек»</w:t>
            </w:r>
          </w:p>
          <w:p w:rsidR="00443F9B" w:rsidRPr="00443F9B" w:rsidRDefault="00443F9B" w:rsidP="00443F9B">
            <w:pPr>
              <w:jc w:val="both"/>
              <w:rPr>
                <w:rFonts w:ascii="Times New Roman" w:eastAsia="Arial Unicode MS" w:hAnsi="Times New Roman"/>
                <w:kern w:val="28"/>
                <w:sz w:val="24"/>
                <w:szCs w:val="24"/>
              </w:rPr>
            </w:pPr>
            <w:r w:rsidRPr="00443F9B">
              <w:rPr>
                <w:rFonts w:ascii="Times New Roman" w:eastAsia="Arial Unicode MS" w:hAnsi="Times New Roman"/>
                <w:kern w:val="28"/>
                <w:sz w:val="24"/>
                <w:szCs w:val="24"/>
              </w:rPr>
              <w:t>«Эмоциональные лица» и пр.</w:t>
            </w:r>
          </w:p>
        </w:tc>
      </w:tr>
    </w:tbl>
    <w:p w:rsidR="00443F9B" w:rsidRPr="00443F9B" w:rsidRDefault="00443F9B" w:rsidP="00443F9B">
      <w:pPr>
        <w:spacing w:after="0"/>
        <w:jc w:val="both"/>
        <w:rPr>
          <w:rFonts w:ascii="Times New Roman" w:eastAsia="Arial Unicode MS" w:hAnsi="Times New Roman" w:cs="Times New Roman"/>
          <w:kern w:val="28"/>
          <w:sz w:val="24"/>
          <w:szCs w:val="24"/>
        </w:rPr>
      </w:pP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2.</w:t>
      </w:r>
      <w:r w:rsidRPr="00443F9B">
        <w:rPr>
          <w:rFonts w:ascii="Times New Roman" w:eastAsia="Arial Unicode MS" w:hAnsi="Times New Roman" w:cs="Times New Roman"/>
          <w:i/>
          <w:color w:val="00000A"/>
          <w:kern w:val="1"/>
          <w:sz w:val="24"/>
          <w:szCs w:val="24"/>
        </w:rPr>
        <w:t xml:space="preserve"> </w:t>
      </w:r>
      <w:r w:rsidRPr="00443F9B">
        <w:rPr>
          <w:rFonts w:ascii="Times New Roman" w:eastAsia="Arial Unicode MS" w:hAnsi="Times New Roman" w:cs="Times New Roman"/>
          <w:b/>
          <w:color w:val="00000A"/>
          <w:kern w:val="1"/>
          <w:sz w:val="24"/>
          <w:szCs w:val="24"/>
        </w:rPr>
        <w:t>Коррекционно-развивающая работа</w:t>
      </w:r>
      <w:r w:rsidRPr="00443F9B">
        <w:rPr>
          <w:rFonts w:ascii="Times New Roman" w:eastAsia="Arial Unicode MS" w:hAnsi="Times New Roman" w:cs="Times New Roman"/>
          <w:color w:val="00000A"/>
          <w:kern w:val="1"/>
          <w:sz w:val="24"/>
          <w:szCs w:val="24"/>
        </w:rPr>
        <w:t xml:space="preserve"> </w:t>
      </w:r>
      <w:r w:rsidRPr="00443F9B">
        <w:rPr>
          <w:rFonts w:ascii="Times New Roman" w:eastAsia="Arial Unicode MS" w:hAnsi="Times New Roman" w:cs="Times New Roman"/>
          <w:kern w:val="1"/>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443F9B">
        <w:rPr>
          <w:rFonts w:ascii="Times New Roman" w:eastAsia="Arial Unicode MS" w:hAnsi="Times New Roman" w:cs="Times New Roman"/>
          <w:color w:val="00000A"/>
          <w:kern w:val="1"/>
          <w:sz w:val="24"/>
          <w:szCs w:val="24"/>
        </w:rPr>
        <w:t xml:space="preserve">.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В соответствии с особенностями развития ребенка и решением консилиума образовательного учреждения педагог-психолог определяет направления и средства коррекционно-развивающей работы, периодичность и продолжительность цикла специальных занятий. Наиболее важной задачей является при этом разработка индивидуально-ориентированных программ психологической помощи или использование уже имеющихся разработок в соответствии с индивидуально-психологическими особенностями ребенка или группы детей в целом.</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Основными направлениями коррекционно-развивающей работы психолога с детьми с ЗПР, находящимися в условиях образовательной интеграции, являются</w:t>
      </w:r>
      <w:proofErr w:type="gramStart"/>
      <w:r w:rsidRPr="00443F9B">
        <w:rPr>
          <w:rFonts w:ascii="Times New Roman" w:eastAsia="Arial Unicode MS" w:hAnsi="Times New Roman" w:cs="Times New Roman"/>
          <w:kern w:val="1"/>
          <w:sz w:val="24"/>
          <w:szCs w:val="24"/>
        </w:rPr>
        <w:t xml:space="preserve"> :</w:t>
      </w:r>
      <w:proofErr w:type="gramEnd"/>
    </w:p>
    <w:p w:rsidR="00443F9B" w:rsidRPr="00443F9B" w:rsidRDefault="00443F9B" w:rsidP="00443F9B">
      <w:pPr>
        <w:widowControl w:val="0"/>
        <w:numPr>
          <w:ilvl w:val="0"/>
          <w:numId w:val="5"/>
        </w:numPr>
        <w:suppressAutoHyphens/>
        <w:spacing w:after="0" w:line="240" w:lineRule="auto"/>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развитие эмоционально-личностной сферы и коррекция ее недостатков;</w:t>
      </w:r>
    </w:p>
    <w:p w:rsidR="00443F9B" w:rsidRPr="00443F9B" w:rsidRDefault="00443F9B" w:rsidP="00443F9B">
      <w:pPr>
        <w:widowControl w:val="0"/>
        <w:numPr>
          <w:ilvl w:val="0"/>
          <w:numId w:val="5"/>
        </w:numPr>
        <w:suppressAutoHyphens/>
        <w:spacing w:after="0" w:line="240" w:lineRule="auto"/>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развитие познавательной деятельности и целенаправленное формирование высших психических функций;</w:t>
      </w:r>
    </w:p>
    <w:p w:rsidR="00443F9B" w:rsidRPr="00443F9B" w:rsidRDefault="00443F9B" w:rsidP="00443F9B">
      <w:pPr>
        <w:widowControl w:val="0"/>
        <w:numPr>
          <w:ilvl w:val="0"/>
          <w:numId w:val="5"/>
        </w:numPr>
        <w:suppressAutoHyphens/>
        <w:spacing w:after="0" w:line="240" w:lineRule="auto"/>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формирование произвольной регуляции деятельности и поведения.</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Рассмотри подробнее каждое из этих направлений.</w:t>
      </w:r>
    </w:p>
    <w:p w:rsidR="00443F9B" w:rsidRPr="00443F9B" w:rsidRDefault="00443F9B" w:rsidP="00443F9B">
      <w:pPr>
        <w:spacing w:after="0"/>
        <w:jc w:val="center"/>
        <w:rPr>
          <w:rFonts w:ascii="Times New Roman" w:eastAsia="Arial Unicode MS" w:hAnsi="Times New Roman" w:cs="Times New Roman"/>
          <w:i/>
          <w:kern w:val="1"/>
          <w:sz w:val="24"/>
          <w:szCs w:val="24"/>
        </w:rPr>
      </w:pPr>
      <w:r w:rsidRPr="00443F9B">
        <w:rPr>
          <w:rFonts w:ascii="Times New Roman" w:eastAsia="Arial Unicode MS" w:hAnsi="Times New Roman" w:cs="Times New Roman"/>
          <w:b/>
          <w:bCs/>
          <w:i/>
          <w:kern w:val="1"/>
          <w:sz w:val="24"/>
          <w:szCs w:val="24"/>
        </w:rPr>
        <w:t>Развитие эмоционально-личностной сферы и коррекция ее недостатков.</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Для значительной части детей с ЗПР типичен дефицит социальных способностей, проявляющейся в трудностях взаимодействия с окружающими детьми и взрослыми. В </w:t>
      </w:r>
      <w:r w:rsidRPr="00443F9B">
        <w:rPr>
          <w:rFonts w:ascii="Times New Roman" w:eastAsia="Arial Unicode MS" w:hAnsi="Times New Roman" w:cs="Times New Roman"/>
          <w:kern w:val="1"/>
          <w:sz w:val="24"/>
          <w:szCs w:val="24"/>
        </w:rPr>
        <w:lastRenderedPageBreak/>
        <w:t>ряде случаев указанный дефицит сопряжен с проблемами эмоциональной регуляции. В связи с этим развитие эмоционально-личностной сферы и коррекция ее недостатков предполагают:</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гармонизацию аффективной сферы ребенка;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профилактику и устранение (смягчение) возможных агрессивных и </w:t>
      </w:r>
      <w:proofErr w:type="spellStart"/>
      <w:r w:rsidRPr="00443F9B">
        <w:rPr>
          <w:rFonts w:ascii="Times New Roman" w:eastAsia="Arial Unicode MS" w:hAnsi="Times New Roman" w:cs="Times New Roman"/>
          <w:kern w:val="1"/>
          <w:sz w:val="24"/>
          <w:szCs w:val="24"/>
        </w:rPr>
        <w:t>негативистических</w:t>
      </w:r>
      <w:proofErr w:type="spellEnd"/>
      <w:r w:rsidRPr="00443F9B">
        <w:rPr>
          <w:rFonts w:ascii="Times New Roman" w:eastAsia="Arial Unicode MS" w:hAnsi="Times New Roman" w:cs="Times New Roman"/>
          <w:kern w:val="1"/>
          <w:sz w:val="24"/>
          <w:szCs w:val="24"/>
        </w:rPr>
        <w:t xml:space="preserve"> проявлений, других отклонений в поведении;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предупреждение и преодоление негативных черт личности и формирующегося характера;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развитие и тренировку механизмов, обеспечивающих адаптацию ребенка к новым социальным условиям </w:t>
      </w:r>
      <w:proofErr w:type="gramStart"/>
      <w:r w:rsidRPr="00443F9B">
        <w:rPr>
          <w:rFonts w:ascii="Times New Roman" w:eastAsia="Arial Unicode MS" w:hAnsi="Times New Roman" w:cs="Times New Roman"/>
          <w:kern w:val="1"/>
          <w:sz w:val="24"/>
          <w:szCs w:val="24"/>
        </w:rPr>
        <w:t xml:space="preserve">( </w:t>
      </w:r>
      <w:proofErr w:type="gramEnd"/>
      <w:r w:rsidRPr="00443F9B">
        <w:rPr>
          <w:rFonts w:ascii="Times New Roman" w:eastAsia="Arial Unicode MS" w:hAnsi="Times New Roman" w:cs="Times New Roman"/>
          <w:kern w:val="1"/>
          <w:sz w:val="24"/>
          <w:szCs w:val="24"/>
        </w:rPr>
        <w:t xml:space="preserve">в том числе снятие тревожности, робости и т.п.);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создание условий для развития самосознания и формирования адекватной самооценки;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развитие социальных эмоций;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сверстниками и взрослыми).</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 в формировании понимания смысла и значения различных форм поведения людей в эмоционально значимых ситуациях; в проверке и оценке ребенком собственного текущего поведения на основании полученных знаний и навыков.</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Большую роль в данной работе играют индивидуальные и групповые занятия с детьми театрализованной деятельностью с применением методик </w:t>
      </w:r>
      <w:proofErr w:type="spellStart"/>
      <w:r w:rsidRPr="00443F9B">
        <w:rPr>
          <w:rFonts w:ascii="Times New Roman" w:eastAsia="Arial Unicode MS" w:hAnsi="Times New Roman" w:cs="Times New Roman"/>
          <w:kern w:val="1"/>
          <w:sz w:val="24"/>
          <w:szCs w:val="24"/>
        </w:rPr>
        <w:t>игротерапии</w:t>
      </w:r>
      <w:proofErr w:type="spellEnd"/>
      <w:r w:rsidRPr="00443F9B">
        <w:rPr>
          <w:rFonts w:ascii="Times New Roman" w:eastAsia="Arial Unicode MS" w:hAnsi="Times New Roman" w:cs="Times New Roman"/>
          <w:kern w:val="1"/>
          <w:sz w:val="24"/>
          <w:szCs w:val="24"/>
        </w:rPr>
        <w:t xml:space="preserve"> и </w:t>
      </w:r>
      <w:proofErr w:type="spellStart"/>
      <w:r w:rsidRPr="00443F9B">
        <w:rPr>
          <w:rFonts w:ascii="Times New Roman" w:eastAsia="Arial Unicode MS" w:hAnsi="Times New Roman" w:cs="Times New Roman"/>
          <w:kern w:val="1"/>
          <w:sz w:val="24"/>
          <w:szCs w:val="24"/>
        </w:rPr>
        <w:t>сказкотерапии</w:t>
      </w:r>
      <w:proofErr w:type="spellEnd"/>
      <w:r w:rsidRPr="00443F9B">
        <w:rPr>
          <w:rFonts w:ascii="Times New Roman" w:eastAsia="Arial Unicode MS" w:hAnsi="Times New Roman" w:cs="Times New Roman"/>
          <w:kern w:val="1"/>
          <w:sz w:val="24"/>
          <w:szCs w:val="24"/>
        </w:rPr>
        <w:t>. В процессе такой работы дети учатся понимать смысл и прогнозировать последствия собственного эмоционального поведения. Они осознают значение эмоциональной атмосферы добра, радости, сотрудничества для улучшения и собственного самочувствия, и отношений со сверстниками в классе.</w:t>
      </w:r>
    </w:p>
    <w:p w:rsidR="00443F9B" w:rsidRPr="00443F9B" w:rsidRDefault="00443F9B" w:rsidP="00443F9B">
      <w:pPr>
        <w:spacing w:after="0"/>
        <w:jc w:val="both"/>
        <w:rPr>
          <w:rFonts w:ascii="Times New Roman" w:eastAsia="Arial Unicode MS" w:hAnsi="Times New Roman" w:cs="Times New Roman"/>
          <w:kern w:val="1"/>
          <w:sz w:val="24"/>
          <w:szCs w:val="24"/>
        </w:rPr>
      </w:pPr>
      <w:proofErr w:type="gramStart"/>
      <w:r w:rsidRPr="00443F9B">
        <w:rPr>
          <w:rFonts w:ascii="Times New Roman" w:eastAsia="Arial Unicode MS" w:hAnsi="Times New Roman" w:cs="Times New Roman"/>
          <w:kern w:val="1"/>
          <w:sz w:val="24"/>
          <w:szCs w:val="24"/>
        </w:rPr>
        <w:t>Работа психолога с детьми с ЗПР по формированию уверенности в себе и снижению тревожности ведется в таких направлениях, как формирование у них оптимистического склада мышления и мироощущения, положительной установки на предстоящую деятельность, умения освобождаться от страхов, переключаться с неприятных впечатлений, а также укрепление уважения к себе, веры в свои способности и возможности.</w:t>
      </w:r>
      <w:proofErr w:type="gramEnd"/>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Ребенок с ЗПР имеет ряд специфических черт, которые затрудняют процесс его общения со сверстниками и взрослыми, что, в свою очередь, отрицательно сказывается на дальнейшем развитии его эмоционально-личностной сферы. В связи с этим в работе психолога выделяются следующие наиболее важные задачи: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воспитание у детей интереса к окружающим людям;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выработка контактности и умения извлекать опыт из неудачного общения;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обучение произвольной регуляции своего эмоционального состояния и избеганию конфликтов.</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Ребенку с нарушениями в развитии важно показать,  что наряду с внешним миром, который он может увидеть, почувствовать, потрогать, есть и другой, скрытый, трудно доступный, внутренний мир человек</w:t>
      </w:r>
      <w:proofErr w:type="gramStart"/>
      <w:r w:rsidRPr="00443F9B">
        <w:rPr>
          <w:rFonts w:ascii="Times New Roman" w:eastAsia="Arial Unicode MS" w:hAnsi="Times New Roman" w:cs="Times New Roman"/>
          <w:kern w:val="1"/>
          <w:sz w:val="24"/>
          <w:szCs w:val="24"/>
        </w:rPr>
        <w:t>а-</w:t>
      </w:r>
      <w:proofErr w:type="gramEnd"/>
      <w:r w:rsidRPr="00443F9B">
        <w:rPr>
          <w:rFonts w:ascii="Times New Roman" w:eastAsia="Arial Unicode MS" w:hAnsi="Times New Roman" w:cs="Times New Roman"/>
          <w:kern w:val="1"/>
          <w:sz w:val="24"/>
          <w:szCs w:val="24"/>
        </w:rPr>
        <w:t xml:space="preserve"> мир желаний, настроений, переживаний, чувств. У каждого человека свой внутренний мир, и чем лучше человек понимает себя и других, тем больше надежд на то, что он будет жить в мире с самим собой и будет понят и принят другими людьми».</w:t>
      </w:r>
    </w:p>
    <w:p w:rsidR="00443F9B" w:rsidRPr="00443F9B" w:rsidRDefault="00443F9B" w:rsidP="00443F9B">
      <w:pPr>
        <w:spacing w:after="0"/>
        <w:jc w:val="center"/>
        <w:rPr>
          <w:rFonts w:ascii="Times New Roman" w:eastAsia="Arial Unicode MS" w:hAnsi="Times New Roman" w:cs="Times New Roman"/>
          <w:b/>
          <w:bCs/>
          <w:i/>
          <w:kern w:val="1"/>
          <w:sz w:val="24"/>
          <w:szCs w:val="24"/>
        </w:rPr>
      </w:pPr>
      <w:r w:rsidRPr="00443F9B">
        <w:rPr>
          <w:rFonts w:ascii="Times New Roman" w:eastAsia="Arial Unicode MS" w:hAnsi="Times New Roman" w:cs="Times New Roman"/>
          <w:b/>
          <w:bCs/>
          <w:i/>
          <w:kern w:val="1"/>
          <w:sz w:val="24"/>
          <w:szCs w:val="24"/>
        </w:rPr>
        <w:lastRenderedPageBreak/>
        <w:t xml:space="preserve">Развитие познавательной деятельности и целенаправленное </w:t>
      </w:r>
    </w:p>
    <w:p w:rsidR="00443F9B" w:rsidRPr="00443F9B" w:rsidRDefault="00443F9B" w:rsidP="00443F9B">
      <w:pPr>
        <w:spacing w:after="0"/>
        <w:jc w:val="center"/>
        <w:rPr>
          <w:rFonts w:ascii="Times New Roman" w:eastAsia="Arial Unicode MS" w:hAnsi="Times New Roman" w:cs="Times New Roman"/>
          <w:i/>
          <w:kern w:val="1"/>
          <w:sz w:val="24"/>
          <w:szCs w:val="24"/>
        </w:rPr>
      </w:pPr>
      <w:r w:rsidRPr="00443F9B">
        <w:rPr>
          <w:rFonts w:ascii="Times New Roman" w:eastAsia="Arial Unicode MS" w:hAnsi="Times New Roman" w:cs="Times New Roman"/>
          <w:b/>
          <w:bCs/>
          <w:i/>
          <w:kern w:val="1"/>
          <w:sz w:val="24"/>
          <w:szCs w:val="24"/>
        </w:rPr>
        <w:t>формирование высших психических функций.</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Развитие познавательных функций является традиционным направлением работы психолога в школе. Оно предполагает</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стимуляцию познавательной активности как средства формирования устойчивой познавательной мотивации; </w:t>
      </w:r>
    </w:p>
    <w:p w:rsidR="00443F9B" w:rsidRPr="00443F9B" w:rsidRDefault="00443F9B" w:rsidP="00443F9B">
      <w:pPr>
        <w:spacing w:after="0"/>
        <w:jc w:val="both"/>
        <w:rPr>
          <w:rFonts w:ascii="Times New Roman" w:eastAsia="Arial Unicode MS" w:hAnsi="Times New Roman" w:cs="Times New Roman"/>
          <w:kern w:val="1"/>
          <w:sz w:val="24"/>
          <w:szCs w:val="24"/>
        </w:rPr>
      </w:pPr>
      <w:proofErr w:type="gramStart"/>
      <w:r w:rsidRPr="00443F9B">
        <w:rPr>
          <w:rFonts w:ascii="Times New Roman" w:eastAsia="Arial Unicode MS" w:hAnsi="Times New Roman" w:cs="Times New Roman"/>
          <w:kern w:val="1"/>
          <w:sz w:val="24"/>
          <w:szCs w:val="24"/>
        </w:rPr>
        <w:t xml:space="preserve">- развитие внимания (устойчивости, концентрации, повышения объема, переключения, самоконтроля и т.д.); </w:t>
      </w:r>
      <w:proofErr w:type="gramEnd"/>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развитие памяти (расширение объема, устойчивости, формирование приемов запоминания, развитие смысловой памяти);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развитие восприятия (пространственного, слухового), пространственных и временных представлений, сенсомоторной координации;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формирование мыслительной деятельности: стимуляцию мыслительной активности, формирование мыслительных операций (анализа, сравнения, обобщения, выделения существенных признаков и закономерностей), развитие элементарного умозаключающего мышления и гибкости мыслительных процессов.</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Занятия проводятся психологом по плану, составленному в соответствии с программой индивидуального развития ребенка. Важным условием планирования является реализация принципов комплексного влияния на ряд высших психических функций с выделением, вместе с тем, доминирующих объектов воздействия, изменяющихся по мере формирования у детей с ЗПР познавательной деятельности и ее </w:t>
      </w:r>
      <w:proofErr w:type="spellStart"/>
      <w:r w:rsidRPr="00443F9B">
        <w:rPr>
          <w:rFonts w:ascii="Times New Roman" w:eastAsia="Arial Unicode MS" w:hAnsi="Times New Roman" w:cs="Times New Roman"/>
          <w:kern w:val="1"/>
          <w:sz w:val="24"/>
          <w:szCs w:val="24"/>
        </w:rPr>
        <w:t>саморегуляции</w:t>
      </w:r>
      <w:proofErr w:type="spellEnd"/>
      <w:r w:rsidRPr="00443F9B">
        <w:rPr>
          <w:rFonts w:ascii="Times New Roman" w:eastAsia="Arial Unicode MS" w:hAnsi="Times New Roman" w:cs="Times New Roman"/>
          <w:kern w:val="1"/>
          <w:sz w:val="24"/>
          <w:szCs w:val="24"/>
        </w:rPr>
        <w:t xml:space="preserve">. </w:t>
      </w:r>
    </w:p>
    <w:p w:rsidR="00443F9B" w:rsidRPr="00443F9B" w:rsidRDefault="00443F9B" w:rsidP="00443F9B">
      <w:pPr>
        <w:spacing w:after="0"/>
        <w:jc w:val="center"/>
        <w:rPr>
          <w:rFonts w:ascii="Times New Roman" w:eastAsia="Arial Unicode MS" w:hAnsi="Times New Roman" w:cs="Times New Roman"/>
          <w:i/>
          <w:kern w:val="1"/>
          <w:sz w:val="24"/>
          <w:szCs w:val="24"/>
        </w:rPr>
      </w:pPr>
      <w:r w:rsidRPr="00443F9B">
        <w:rPr>
          <w:rFonts w:ascii="Times New Roman" w:eastAsia="Arial Unicode MS" w:hAnsi="Times New Roman" w:cs="Times New Roman"/>
          <w:b/>
          <w:bCs/>
          <w:i/>
          <w:kern w:val="1"/>
          <w:sz w:val="24"/>
          <w:szCs w:val="24"/>
        </w:rPr>
        <w:t>Формирование произвольной регуляции деятельности и поведения.</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На пороге школьного обучения становление сферы </w:t>
      </w:r>
      <w:proofErr w:type="spellStart"/>
      <w:r w:rsidRPr="00443F9B">
        <w:rPr>
          <w:rFonts w:ascii="Times New Roman" w:eastAsia="Arial Unicode MS" w:hAnsi="Times New Roman" w:cs="Times New Roman"/>
          <w:kern w:val="1"/>
          <w:sz w:val="24"/>
          <w:szCs w:val="24"/>
        </w:rPr>
        <w:t>саморегуляции</w:t>
      </w:r>
      <w:proofErr w:type="spellEnd"/>
      <w:r w:rsidRPr="00443F9B">
        <w:rPr>
          <w:rFonts w:ascii="Times New Roman" w:eastAsia="Arial Unicode MS" w:hAnsi="Times New Roman" w:cs="Times New Roman"/>
          <w:kern w:val="1"/>
          <w:sz w:val="24"/>
          <w:szCs w:val="24"/>
        </w:rPr>
        <w:t xml:space="preserve"> имеет особое значение. Развитие возможности управлять своим поведением – один из существенных моментов, определяющих психологическую готовность ребенка к обучению в школе. Характерная для детей с ЗПР дошкольного и младшего школьного возраста недостаточная </w:t>
      </w:r>
      <w:proofErr w:type="spellStart"/>
      <w:r w:rsidRPr="00443F9B">
        <w:rPr>
          <w:rFonts w:ascii="Times New Roman" w:eastAsia="Arial Unicode MS" w:hAnsi="Times New Roman" w:cs="Times New Roman"/>
          <w:kern w:val="1"/>
          <w:sz w:val="24"/>
          <w:szCs w:val="24"/>
        </w:rPr>
        <w:t>сформированность</w:t>
      </w:r>
      <w:proofErr w:type="spellEnd"/>
      <w:r w:rsidRPr="00443F9B">
        <w:rPr>
          <w:rFonts w:ascii="Times New Roman" w:eastAsia="Arial Unicode MS" w:hAnsi="Times New Roman" w:cs="Times New Roman"/>
          <w:kern w:val="1"/>
          <w:sz w:val="24"/>
          <w:szCs w:val="24"/>
        </w:rPr>
        <w:t xml:space="preserve"> осознанной </w:t>
      </w:r>
      <w:proofErr w:type="spellStart"/>
      <w:r w:rsidRPr="00443F9B">
        <w:rPr>
          <w:rFonts w:ascii="Times New Roman" w:eastAsia="Arial Unicode MS" w:hAnsi="Times New Roman" w:cs="Times New Roman"/>
          <w:kern w:val="1"/>
          <w:sz w:val="24"/>
          <w:szCs w:val="24"/>
        </w:rPr>
        <w:t>саморегуляции</w:t>
      </w:r>
      <w:proofErr w:type="spellEnd"/>
      <w:r w:rsidRPr="00443F9B">
        <w:rPr>
          <w:rFonts w:ascii="Times New Roman" w:eastAsia="Arial Unicode MS" w:hAnsi="Times New Roman" w:cs="Times New Roman"/>
          <w:kern w:val="1"/>
          <w:sz w:val="24"/>
          <w:szCs w:val="24"/>
        </w:rPr>
        <w:t xml:space="preserve"> деятельности является тормозящим фактором когнитивного и личностного развития ребенка, а также одной из основных причин, порождающих трудности в учебно-познавательной деятельности.</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Работа психолога по формированию осознанной </w:t>
      </w:r>
      <w:proofErr w:type="spellStart"/>
      <w:r w:rsidRPr="00443F9B">
        <w:rPr>
          <w:rFonts w:ascii="Times New Roman" w:eastAsia="Arial Unicode MS" w:hAnsi="Times New Roman" w:cs="Times New Roman"/>
          <w:kern w:val="1"/>
          <w:sz w:val="24"/>
          <w:szCs w:val="24"/>
        </w:rPr>
        <w:t>саморегуляции</w:t>
      </w:r>
      <w:proofErr w:type="spellEnd"/>
      <w:r w:rsidRPr="00443F9B">
        <w:rPr>
          <w:rFonts w:ascii="Times New Roman" w:eastAsia="Arial Unicode MS" w:hAnsi="Times New Roman" w:cs="Times New Roman"/>
          <w:kern w:val="1"/>
          <w:sz w:val="24"/>
          <w:szCs w:val="24"/>
        </w:rPr>
        <w:t xml:space="preserve"> познавательной деятельности у детей с ЗПР ведется в нескольких направлениях, связанных с формированием определенного комплекса умений:</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ставить и удерживать цель деятельности;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планировать действия; определять и сохранять способ действий;</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использовать самоконтроль на всех этапах деятельности;</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 осуществлять словесный отчет о процессе и результатах деятельности;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оценивать процесс и результат деятельности.</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Для детей, характеризующихся различным уровнем </w:t>
      </w:r>
      <w:proofErr w:type="spellStart"/>
      <w:r w:rsidRPr="00443F9B">
        <w:rPr>
          <w:rFonts w:ascii="Times New Roman" w:eastAsia="Arial Unicode MS" w:hAnsi="Times New Roman" w:cs="Times New Roman"/>
          <w:kern w:val="1"/>
          <w:sz w:val="24"/>
          <w:szCs w:val="24"/>
        </w:rPr>
        <w:t>сформированности</w:t>
      </w:r>
      <w:proofErr w:type="spellEnd"/>
      <w:r w:rsidRPr="00443F9B">
        <w:rPr>
          <w:rFonts w:ascii="Times New Roman" w:eastAsia="Arial Unicode MS" w:hAnsi="Times New Roman" w:cs="Times New Roman"/>
          <w:kern w:val="1"/>
          <w:sz w:val="24"/>
          <w:szCs w:val="24"/>
        </w:rPr>
        <w:t xml:space="preserve"> осознанной </w:t>
      </w:r>
      <w:proofErr w:type="spellStart"/>
      <w:r w:rsidRPr="00443F9B">
        <w:rPr>
          <w:rFonts w:ascii="Times New Roman" w:eastAsia="Arial Unicode MS" w:hAnsi="Times New Roman" w:cs="Times New Roman"/>
          <w:kern w:val="1"/>
          <w:sz w:val="24"/>
          <w:szCs w:val="24"/>
        </w:rPr>
        <w:t>саморегуляции</w:t>
      </w:r>
      <w:proofErr w:type="spellEnd"/>
      <w:r w:rsidRPr="00443F9B">
        <w:rPr>
          <w:rFonts w:ascii="Times New Roman" w:eastAsia="Arial Unicode MS" w:hAnsi="Times New Roman" w:cs="Times New Roman"/>
          <w:kern w:val="1"/>
          <w:sz w:val="24"/>
          <w:szCs w:val="24"/>
        </w:rPr>
        <w:t xml:space="preserve"> познавательной деятельности, определена конкретная область психолого-педагогического воздействия, а также разработаны направления и содержание групповых и индивидуальных коррекционно-развивающих занятий в рамках психологического сопровождения.</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Каждое психологическое занятие характеризуется наличием вводной части, цель которой расспросить о состоянии и достигнутых успехах, настроить школьника на предстоящую работу: создать положительное эмоциональное состояние и личную заинтересованность в выполнении каждого занятия, а также заключительная часть, основу которой составляет </w:t>
      </w:r>
      <w:r w:rsidRPr="00443F9B">
        <w:rPr>
          <w:rFonts w:ascii="Times New Roman" w:eastAsia="Arial Unicode MS" w:hAnsi="Times New Roman" w:cs="Times New Roman"/>
          <w:kern w:val="1"/>
          <w:sz w:val="24"/>
          <w:szCs w:val="24"/>
        </w:rPr>
        <w:lastRenderedPageBreak/>
        <w:t xml:space="preserve">рефлексивная практика. С помощью рефлексии можно проанализировать итог занятия, с какими эмоциями ребенок уходит с него (положительными – удовлетворение от работы, нейтральными – работа не вызвала никаких эмоций, отрицательными – неудовлетворенность проделанной работой). В практике работы специалиста-психолога имеется ряд эффективных рефлексий: «Солнышко настроения», «Термометр чувств», «Эмоциональные модальности» и другие игровые упражнения.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Следующая закономерность в построении программы заключается в том, что первично предлагаются занятия по развитию высших психических функций: формирование эталонных представлений, развитие сенсорно-перцептивной деятельности, восприятия и умственных способностей ребенка. </w:t>
      </w:r>
    </w:p>
    <w:p w:rsidR="00443F9B" w:rsidRPr="00443F9B" w:rsidRDefault="00443F9B" w:rsidP="00443F9B">
      <w:pPr>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kern w:val="1"/>
          <w:sz w:val="24"/>
          <w:szCs w:val="24"/>
        </w:rPr>
        <w:t xml:space="preserve">Обязательным считается ведение занятия в игровой форме, возможно, в виде сюжетно-игрового занятия и занятия по сказочному сюжету. Это способствует созданию доброжелательной атмосферы в группе «специалист-ребенок», эмоциональной сплоченности всех участвующих в коррекционно-воспитательном процессе, что способствует более эффективной результативности программы. </w:t>
      </w:r>
    </w:p>
    <w:p w:rsidR="00443F9B" w:rsidRPr="00443F9B" w:rsidRDefault="00443F9B" w:rsidP="00443F9B">
      <w:pPr>
        <w:spacing w:after="0"/>
        <w:jc w:val="both"/>
        <w:rPr>
          <w:rFonts w:ascii="Times New Roman" w:eastAsia="Arial Unicode MS" w:hAnsi="Times New Roman" w:cs="Times New Roman"/>
          <w:kern w:val="1"/>
          <w:sz w:val="24"/>
          <w:szCs w:val="24"/>
        </w:rPr>
      </w:pP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3.</w:t>
      </w:r>
      <w:r w:rsidRPr="00443F9B">
        <w:rPr>
          <w:rFonts w:ascii="Times New Roman" w:eastAsia="Arial Unicode MS" w:hAnsi="Times New Roman" w:cs="Times New Roman"/>
          <w:i/>
          <w:color w:val="00000A"/>
          <w:kern w:val="1"/>
          <w:sz w:val="24"/>
          <w:szCs w:val="24"/>
        </w:rPr>
        <w:t xml:space="preserve"> </w:t>
      </w:r>
      <w:r w:rsidRPr="00443F9B">
        <w:rPr>
          <w:rFonts w:ascii="Times New Roman" w:eastAsia="Arial Unicode MS" w:hAnsi="Times New Roman" w:cs="Times New Roman"/>
          <w:b/>
          <w:color w:val="00000A"/>
          <w:kern w:val="1"/>
          <w:sz w:val="24"/>
          <w:szCs w:val="24"/>
        </w:rPr>
        <w:t>Консультативная работа</w:t>
      </w:r>
      <w:r w:rsidRPr="00443F9B">
        <w:rPr>
          <w:rFonts w:ascii="Times New Roman" w:eastAsia="Arial Unicode MS" w:hAnsi="Times New Roman" w:cs="Times New Roman"/>
          <w:color w:val="00000A"/>
          <w:kern w:val="1"/>
          <w:sz w:val="24"/>
          <w:szCs w:val="24"/>
        </w:rPr>
        <w:t xml:space="preserve"> обеспечивает </w:t>
      </w:r>
      <w:r w:rsidRPr="00443F9B">
        <w:rPr>
          <w:rFonts w:ascii="Times New Roman" w:eastAsia="Arial Unicode MS" w:hAnsi="Times New Roman" w:cs="Times New Roman"/>
          <w:kern w:val="1"/>
          <w:sz w:val="24"/>
          <w:szCs w:val="24"/>
        </w:rPr>
        <w:t>оказание педагогам и родителям помощи в воспитании и обучении ребенка с ЗПР. Психолог разрабатывает рекомендации в соответствии с возрастными и индивидуально-типическими особенностями детей, состоянием их соматического и психического здоровья, проводит мероприятия, способствующие повышению профессиональной компетенции учителей, включению родителей в решение коррекционно-воспитательных задач.</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Основными задачами психологического консультирования педагогов являются:</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раскрытие «слабых» и «сильных» сторон когнитивного и личностного развития ребенка,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определение способов компенсации трудностей,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выработка наиболее адекватных путей взаимодействия учителя с ребенком при фронтальной и индивидуальной </w:t>
      </w:r>
      <w:proofErr w:type="gramStart"/>
      <w:r w:rsidRPr="00443F9B">
        <w:rPr>
          <w:rFonts w:ascii="Times New Roman" w:eastAsia="Arial Unicode MS" w:hAnsi="Times New Roman" w:cs="Times New Roman"/>
          <w:color w:val="00000A"/>
          <w:kern w:val="1"/>
          <w:sz w:val="24"/>
          <w:szCs w:val="24"/>
        </w:rPr>
        <w:t>формах</w:t>
      </w:r>
      <w:proofErr w:type="gramEnd"/>
      <w:r w:rsidRPr="00443F9B">
        <w:rPr>
          <w:rFonts w:ascii="Times New Roman" w:eastAsia="Arial Unicode MS" w:hAnsi="Times New Roman" w:cs="Times New Roman"/>
          <w:color w:val="00000A"/>
          <w:kern w:val="1"/>
          <w:sz w:val="24"/>
          <w:szCs w:val="24"/>
        </w:rPr>
        <w:t xml:space="preserve"> организации занятий.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Конкретные формы психологического просвещения педагогов могут быть разнообразными: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занятия и семинары с учителями по ключевым проблемам развития ребенка с ЗПР и его особым образовательным потребностям,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организация педагогических консилиумов,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подготовка к тематическим родительским собраниям,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 индивидуальные консультации и т.д.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Форма и содержание работы с родителями определяется степенью их готовности к сотрудничеству. На начальном этапе взаимодействия наиболее продуктивной формой работы является индивидуальное консультирование. Оно проводится в несколько этапов.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Задачей первого этапа является установление доверительных отношений с родителями, отрицающими возможность и необходимость сотрудничества. Следующий этап индивидуального консультирования проводится по итогам всестороннего обследования ребенка. Психолог в доступной форме рассказывает родителям об особенностях их ребенка, указывает на его положительные качества, объясняет, какие специальные занятия ему необходимы, к каким специалистам нужно обратиться дополнительно, как заниматься в домашних условиях, на что следует обратить внимание.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Очень важно дать понять родителям, что не следует осознавать трудности детей как неудачи и стыдиться проблем, что они должны стараться помочь своим детям, поддержать </w:t>
      </w:r>
      <w:r w:rsidRPr="00443F9B">
        <w:rPr>
          <w:rFonts w:ascii="Times New Roman" w:eastAsia="Arial Unicode MS" w:hAnsi="Times New Roman" w:cs="Times New Roman"/>
          <w:color w:val="00000A"/>
          <w:kern w:val="1"/>
          <w:sz w:val="24"/>
          <w:szCs w:val="24"/>
        </w:rPr>
        <w:lastRenderedPageBreak/>
        <w:t>их. На этапе собственно коррекционно-развивающей работы родители привлекаются к выполнению конкретных рекомендаций и заданий психолога.</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На индивидуальных и групповых консультациях проводится совместное обсуждение хода и результатов коррекционной работы. Анализируются факторы положительной динамики развития ребенка, вырабатываются рекомендации по преодолению возможных проблем (в частности, связанных с адаптацией детей к школе, взаимодействием с одноклассниками в учебной работе и во внеурочное время).</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Работа с родителями осуществляется также в групповой форме на тематических консультациях, семинарах-практикумах и т.д.</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4. </w:t>
      </w:r>
      <w:r w:rsidRPr="00443F9B">
        <w:rPr>
          <w:rFonts w:ascii="Times New Roman" w:eastAsia="Arial Unicode MS" w:hAnsi="Times New Roman" w:cs="Times New Roman"/>
          <w:b/>
          <w:color w:val="00000A"/>
          <w:kern w:val="1"/>
          <w:sz w:val="24"/>
          <w:szCs w:val="24"/>
        </w:rPr>
        <w:t xml:space="preserve">Информационно-просветительская работа </w:t>
      </w:r>
      <w:r w:rsidRPr="00443F9B">
        <w:rPr>
          <w:rFonts w:ascii="Times New Roman" w:eastAsia="Arial Unicode MS" w:hAnsi="Times New Roman" w:cs="Times New Roman"/>
          <w:kern w:val="1"/>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443F9B">
        <w:rPr>
          <w:rFonts w:ascii="Times New Roman" w:eastAsia="Arial Unicode MS" w:hAnsi="Times New Roman" w:cs="Times New Roman"/>
          <w:kern w:val="1"/>
          <w:sz w:val="24"/>
          <w:szCs w:val="24"/>
        </w:rPr>
        <w:t>воспитания</w:t>
      </w:r>
      <w:proofErr w:type="gramEnd"/>
      <w:r w:rsidRPr="00443F9B">
        <w:rPr>
          <w:rFonts w:ascii="Times New Roman" w:eastAsia="Arial Unicode MS" w:hAnsi="Times New Roman" w:cs="Times New Roman"/>
          <w:kern w:val="1"/>
          <w:sz w:val="24"/>
          <w:szCs w:val="24"/>
        </w:rPr>
        <w:t xml:space="preserve"> обучающихся с</w:t>
      </w:r>
      <w:r w:rsidRPr="00443F9B">
        <w:rPr>
          <w:rFonts w:ascii="Times New Roman" w:eastAsia="Arial Unicode MS" w:hAnsi="Times New Roman" w:cs="Times New Roman"/>
          <w:color w:val="00000A"/>
          <w:kern w:val="1"/>
          <w:sz w:val="24"/>
          <w:szCs w:val="24"/>
        </w:rPr>
        <w:t xml:space="preserve"> ЗПР, </w:t>
      </w:r>
      <w:r w:rsidRPr="00443F9B">
        <w:rPr>
          <w:rFonts w:ascii="Times New Roman" w:eastAsia="Arial Unicode MS" w:hAnsi="Times New Roman" w:cs="Times New Roman"/>
          <w:kern w:val="1"/>
          <w:sz w:val="24"/>
          <w:szCs w:val="24"/>
        </w:rPr>
        <w:t>взаимодействия с педагогами и сверстниками, их родителями (законными представителями) и др.</w:t>
      </w:r>
    </w:p>
    <w:p w:rsidR="00443F9B" w:rsidRPr="00443F9B" w:rsidRDefault="00443F9B" w:rsidP="00443F9B">
      <w:pPr>
        <w:spacing w:after="0"/>
        <w:jc w:val="both"/>
        <w:rPr>
          <w:rFonts w:ascii="Times New Roman" w:eastAsia="Arial Unicode MS" w:hAnsi="Times New Roman" w:cs="Times New Roman"/>
          <w:iCs/>
          <w:kern w:val="1"/>
          <w:sz w:val="24"/>
          <w:szCs w:val="24"/>
          <w:lang w:eastAsia="ru-RU"/>
        </w:rPr>
      </w:pPr>
      <w:r w:rsidRPr="00443F9B">
        <w:rPr>
          <w:rFonts w:ascii="Times New Roman" w:eastAsia="Arial Unicode MS" w:hAnsi="Times New Roman" w:cs="Times New Roman"/>
          <w:iCs/>
          <w:kern w:val="1"/>
          <w:sz w:val="24"/>
          <w:szCs w:val="24"/>
          <w:lang w:eastAsia="ru-RU"/>
        </w:rPr>
        <w:t>Информационно-просветительская</w:t>
      </w:r>
      <w:r w:rsidRPr="00443F9B">
        <w:rPr>
          <w:rFonts w:ascii="Times New Roman" w:eastAsia="Arial Unicode MS" w:hAnsi="Times New Roman" w:cs="Times New Roman"/>
          <w:i/>
          <w:iCs/>
          <w:kern w:val="1"/>
          <w:sz w:val="24"/>
          <w:szCs w:val="24"/>
          <w:lang w:eastAsia="ru-RU"/>
        </w:rPr>
        <w:t xml:space="preserve"> </w:t>
      </w:r>
      <w:r w:rsidRPr="00443F9B">
        <w:rPr>
          <w:rFonts w:ascii="Times New Roman" w:eastAsia="Arial Unicode MS" w:hAnsi="Times New Roman" w:cs="Times New Roman"/>
          <w:iCs/>
          <w:kern w:val="1"/>
          <w:sz w:val="24"/>
          <w:szCs w:val="24"/>
          <w:lang w:eastAsia="ru-RU"/>
        </w:rPr>
        <w:t xml:space="preserve">работа включает: </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1"/>
          <w:sz w:val="24"/>
          <w:szCs w:val="24"/>
        </w:rPr>
        <w:t>― </w:t>
      </w:r>
      <w:r w:rsidRPr="00443F9B">
        <w:rPr>
          <w:rFonts w:ascii="Times New Roman" w:eastAsia="Arial Unicode MS" w:hAnsi="Times New Roman" w:cs="Times New Roman"/>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1"/>
          <w:sz w:val="24"/>
          <w:szCs w:val="24"/>
        </w:rPr>
        <w:t>― </w:t>
      </w:r>
      <w:r w:rsidRPr="00443F9B">
        <w:rPr>
          <w:rFonts w:ascii="Times New Roman" w:eastAsia="Arial Unicode MS" w:hAnsi="Times New Roman" w:cs="Times New Roman"/>
          <w:kern w:val="28"/>
          <w:sz w:val="24"/>
          <w:szCs w:val="24"/>
        </w:rPr>
        <w:t>оформление информационных стендов, печатных и других материалов;</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1"/>
          <w:sz w:val="24"/>
          <w:szCs w:val="24"/>
        </w:rPr>
        <w:t>― </w:t>
      </w:r>
      <w:r w:rsidRPr="00443F9B">
        <w:rPr>
          <w:rFonts w:ascii="Times New Roman" w:eastAsia="Arial Unicode MS" w:hAnsi="Times New Roman" w:cs="Times New Roman"/>
          <w:kern w:val="28"/>
          <w:sz w:val="24"/>
          <w:szCs w:val="24"/>
        </w:rPr>
        <w:t>психологическое просвещение педагогов с целью повышения их психологической  компетентности;</w:t>
      </w:r>
    </w:p>
    <w:p w:rsidR="00443F9B" w:rsidRPr="00443F9B" w:rsidRDefault="00443F9B" w:rsidP="00443F9B">
      <w:pPr>
        <w:spacing w:after="0"/>
        <w:jc w:val="both"/>
        <w:rPr>
          <w:rFonts w:ascii="Times New Roman" w:eastAsia="Arial Unicode MS" w:hAnsi="Times New Roman" w:cs="Times New Roman"/>
          <w:kern w:val="28"/>
          <w:sz w:val="24"/>
          <w:szCs w:val="24"/>
        </w:rPr>
      </w:pPr>
      <w:r w:rsidRPr="00443F9B">
        <w:rPr>
          <w:rFonts w:ascii="Times New Roman" w:eastAsia="Arial Unicode MS" w:hAnsi="Times New Roman" w:cs="Times New Roman"/>
          <w:kern w:val="1"/>
          <w:sz w:val="24"/>
          <w:szCs w:val="24"/>
        </w:rPr>
        <w:t>― </w:t>
      </w:r>
      <w:r w:rsidRPr="00443F9B">
        <w:rPr>
          <w:rFonts w:ascii="Times New Roman" w:eastAsia="Arial Unicode MS" w:hAnsi="Times New Roman" w:cs="Times New Roman"/>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bCs/>
          <w:color w:val="00000A"/>
          <w:kern w:val="1"/>
          <w:sz w:val="24"/>
          <w:szCs w:val="24"/>
        </w:rPr>
        <w:t>Программа коррекционной работы</w:t>
      </w:r>
      <w:r w:rsidRPr="00443F9B">
        <w:rPr>
          <w:rFonts w:ascii="Times New Roman" w:eastAsia="Arial Unicode MS" w:hAnsi="Times New Roman" w:cs="Times New Roman"/>
          <w:color w:val="00000A"/>
          <w:kern w:val="1"/>
          <w:sz w:val="24"/>
          <w:szCs w:val="24"/>
        </w:rPr>
        <w:t xml:space="preserve"> может предусматривать индивидуализацию специального сопровождения обучающегося с ЗПР.</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r w:rsidRPr="00443F9B">
        <w:rPr>
          <w:rFonts w:ascii="Times New Roman" w:eastAsia="Arial Unicode MS" w:hAnsi="Times New Roman" w:cs="Times New Roman"/>
          <w:color w:val="00000A"/>
          <w:kern w:val="1"/>
          <w:sz w:val="24"/>
          <w:szCs w:val="24"/>
        </w:rPr>
        <w:t xml:space="preserve">При возникновении трудностей в освоении обучающимся с ЗПР содержания адаптированной основной образовательной программы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443F9B">
        <w:rPr>
          <w:rFonts w:ascii="Times New Roman" w:eastAsia="Arial Unicode MS" w:hAnsi="Times New Roman" w:cs="Times New Roman"/>
          <w:color w:val="00000A"/>
          <w:kern w:val="1"/>
          <w:sz w:val="24"/>
          <w:szCs w:val="24"/>
        </w:rPr>
        <w:t>обучающийся</w:t>
      </w:r>
      <w:proofErr w:type="gramEnd"/>
      <w:r w:rsidRPr="00443F9B">
        <w:rPr>
          <w:rFonts w:ascii="Times New Roman" w:eastAsia="Arial Unicode MS" w:hAnsi="Times New Roman" w:cs="Times New Roman"/>
          <w:color w:val="00000A"/>
          <w:kern w:val="1"/>
          <w:sz w:val="24"/>
          <w:szCs w:val="24"/>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443F9B" w:rsidRPr="00443F9B" w:rsidRDefault="00443F9B" w:rsidP="00443F9B">
      <w:pPr>
        <w:suppressAutoHyphens/>
        <w:spacing w:after="0"/>
        <w:rPr>
          <w:rFonts w:ascii="Times New Roman" w:eastAsia="Arial Unicode MS" w:hAnsi="Times New Roman" w:cs="Times New Roman"/>
          <w:b/>
          <w:bCs/>
          <w:color w:val="00000A"/>
          <w:kern w:val="1"/>
          <w:sz w:val="24"/>
          <w:szCs w:val="24"/>
        </w:rPr>
      </w:pPr>
      <w:r w:rsidRPr="00443F9B">
        <w:rPr>
          <w:rFonts w:ascii="Times New Roman" w:eastAsia="Arial Unicode MS" w:hAnsi="Times New Roman" w:cs="Times New Roman"/>
          <w:color w:val="00000A"/>
          <w:kern w:val="1"/>
          <w:sz w:val="24"/>
          <w:szCs w:val="24"/>
        </w:rPr>
        <w:t xml:space="preserve">                           </w:t>
      </w:r>
      <w:r w:rsidRPr="00443F9B">
        <w:rPr>
          <w:rFonts w:ascii="Times New Roman" w:eastAsia="Arial Unicode MS" w:hAnsi="Times New Roman" w:cs="Times New Roman"/>
          <w:b/>
          <w:bCs/>
          <w:color w:val="00000A"/>
          <w:kern w:val="1"/>
          <w:sz w:val="24"/>
          <w:szCs w:val="24"/>
        </w:rPr>
        <w:t>Описание места программы в учебном плане</w:t>
      </w:r>
    </w:p>
    <w:p w:rsidR="00443F9B" w:rsidRPr="00443F9B" w:rsidRDefault="00443F9B" w:rsidP="00443F9B">
      <w:pPr>
        <w:suppressAutoHyphens/>
        <w:spacing w:after="0"/>
        <w:jc w:val="both"/>
        <w:rPr>
          <w:rFonts w:ascii="Times New Roman" w:eastAsia="Arial Unicode MS" w:hAnsi="Times New Roman" w:cs="Times New Roman"/>
          <w:kern w:val="1"/>
          <w:sz w:val="24"/>
          <w:szCs w:val="24"/>
        </w:rPr>
      </w:pPr>
      <w:r w:rsidRPr="00443F9B">
        <w:rPr>
          <w:rFonts w:ascii="Times New Roman" w:eastAsia="Arial Unicode MS" w:hAnsi="Times New Roman" w:cs="Times New Roman"/>
          <w:color w:val="FF0000"/>
          <w:kern w:val="1"/>
          <w:sz w:val="24"/>
          <w:szCs w:val="24"/>
        </w:rPr>
        <w:t> </w:t>
      </w:r>
      <w:r w:rsidRPr="00443F9B">
        <w:rPr>
          <w:rFonts w:ascii="Times New Roman" w:eastAsia="Arial Unicode MS" w:hAnsi="Times New Roman" w:cs="Times New Roman"/>
          <w:kern w:val="1"/>
          <w:sz w:val="24"/>
          <w:szCs w:val="24"/>
        </w:rPr>
        <w:t xml:space="preserve">В соответствии с учебным планом начального общего образования МОУ «Зайковская СОШ  №1»  программа </w:t>
      </w:r>
      <w:proofErr w:type="spellStart"/>
      <w:r w:rsidRPr="00443F9B">
        <w:rPr>
          <w:rFonts w:ascii="Times New Roman" w:eastAsia="Arial Unicode MS" w:hAnsi="Times New Roman" w:cs="Times New Roman"/>
          <w:kern w:val="1"/>
          <w:sz w:val="24"/>
          <w:szCs w:val="24"/>
        </w:rPr>
        <w:t>психокоррекционной</w:t>
      </w:r>
      <w:proofErr w:type="spellEnd"/>
      <w:r w:rsidRPr="00443F9B">
        <w:rPr>
          <w:rFonts w:ascii="Times New Roman" w:eastAsia="Arial Unicode MS" w:hAnsi="Times New Roman" w:cs="Times New Roman"/>
          <w:kern w:val="1"/>
          <w:sz w:val="24"/>
          <w:szCs w:val="24"/>
        </w:rPr>
        <w:t xml:space="preserve"> работы  рассчитана на проведение занятий с детьми 1-4 классов. Объем программы составляет 33 часа в 1 классе,  34 часа во 2-4 классах (по 1 часу в неделю). Программа может быть использована как целиком, так и в качестве отдельно взятых блоков для отработки тех навыков, которые наиболее показаны </w:t>
      </w:r>
      <w:proofErr w:type="gramStart"/>
      <w:r w:rsidRPr="00443F9B">
        <w:rPr>
          <w:rFonts w:ascii="Times New Roman" w:eastAsia="Arial Unicode MS" w:hAnsi="Times New Roman" w:cs="Times New Roman"/>
          <w:kern w:val="1"/>
          <w:sz w:val="24"/>
          <w:szCs w:val="24"/>
        </w:rPr>
        <w:t>обучающемуся</w:t>
      </w:r>
      <w:proofErr w:type="gramEnd"/>
      <w:r w:rsidRPr="00443F9B">
        <w:rPr>
          <w:rFonts w:ascii="Times New Roman" w:eastAsia="Arial Unicode MS" w:hAnsi="Times New Roman" w:cs="Times New Roman"/>
          <w:kern w:val="1"/>
          <w:sz w:val="24"/>
          <w:szCs w:val="24"/>
        </w:rPr>
        <w:t xml:space="preserve">. </w:t>
      </w:r>
    </w:p>
    <w:p w:rsidR="00443F9B" w:rsidRPr="00443F9B" w:rsidRDefault="00443F9B" w:rsidP="00443F9B">
      <w:pPr>
        <w:suppressAutoHyphens/>
        <w:spacing w:after="0"/>
        <w:jc w:val="both"/>
        <w:rPr>
          <w:rFonts w:ascii="Times New Roman" w:eastAsia="Arial Unicode MS" w:hAnsi="Times New Roman" w:cs="Times New Roman"/>
          <w:color w:val="00000A"/>
          <w:kern w:val="1"/>
          <w:sz w:val="24"/>
          <w:szCs w:val="24"/>
        </w:rPr>
      </w:pPr>
    </w:p>
    <w:p w:rsidR="00443F9B" w:rsidRPr="00443F9B" w:rsidRDefault="00443F9B" w:rsidP="00443F9B">
      <w:pPr>
        <w:suppressAutoHyphens/>
        <w:spacing w:after="0"/>
        <w:jc w:val="center"/>
        <w:rPr>
          <w:rFonts w:ascii="Times New Roman" w:eastAsia="Arial Unicode MS" w:hAnsi="Times New Roman" w:cs="Times New Roman"/>
          <w:b/>
          <w:bCs/>
          <w:color w:val="00000A"/>
          <w:kern w:val="1"/>
          <w:sz w:val="24"/>
          <w:szCs w:val="24"/>
        </w:rPr>
      </w:pPr>
      <w:r w:rsidRPr="00443F9B">
        <w:rPr>
          <w:rFonts w:ascii="Times New Roman" w:eastAsia="Arial Unicode MS" w:hAnsi="Times New Roman" w:cs="Times New Roman"/>
          <w:b/>
          <w:bCs/>
          <w:color w:val="00000A"/>
          <w:kern w:val="1"/>
          <w:sz w:val="24"/>
          <w:szCs w:val="24"/>
        </w:rPr>
        <w:t xml:space="preserve">Планируемые результаты освоения </w:t>
      </w:r>
      <w:proofErr w:type="gramStart"/>
      <w:r w:rsidRPr="00443F9B">
        <w:rPr>
          <w:rFonts w:ascii="Times New Roman" w:eastAsia="Arial Unicode MS" w:hAnsi="Times New Roman" w:cs="Times New Roman"/>
          <w:b/>
          <w:bCs/>
          <w:color w:val="00000A"/>
          <w:kern w:val="1"/>
          <w:sz w:val="24"/>
          <w:szCs w:val="24"/>
        </w:rPr>
        <w:t>обучающимися</w:t>
      </w:r>
      <w:proofErr w:type="gramEnd"/>
      <w:r w:rsidRPr="00443F9B">
        <w:rPr>
          <w:rFonts w:ascii="Times New Roman" w:eastAsia="Arial Unicode MS" w:hAnsi="Times New Roman" w:cs="Times New Roman"/>
          <w:b/>
          <w:bCs/>
          <w:color w:val="00000A"/>
          <w:kern w:val="1"/>
          <w:sz w:val="24"/>
          <w:szCs w:val="24"/>
        </w:rPr>
        <w:t xml:space="preserve"> с ЗПР</w:t>
      </w:r>
    </w:p>
    <w:p w:rsidR="00443F9B" w:rsidRPr="00443F9B" w:rsidRDefault="00443F9B" w:rsidP="00443F9B">
      <w:pPr>
        <w:suppressAutoHyphens/>
        <w:spacing w:after="0"/>
        <w:jc w:val="center"/>
        <w:rPr>
          <w:rFonts w:ascii="Times New Roman" w:eastAsia="Arial Unicode MS" w:hAnsi="Times New Roman" w:cs="Times New Roman"/>
          <w:b/>
          <w:bCs/>
          <w:color w:val="00000A"/>
          <w:kern w:val="1"/>
          <w:sz w:val="24"/>
          <w:szCs w:val="24"/>
        </w:rPr>
      </w:pPr>
      <w:r w:rsidRPr="00443F9B">
        <w:rPr>
          <w:rFonts w:ascii="Times New Roman" w:eastAsia="Arial Unicode MS" w:hAnsi="Times New Roman" w:cs="Times New Roman"/>
          <w:b/>
          <w:bCs/>
          <w:color w:val="00000A"/>
          <w:kern w:val="1"/>
          <w:sz w:val="24"/>
          <w:szCs w:val="24"/>
        </w:rPr>
        <w:t xml:space="preserve"> адаптированной основной образовательной программы </w:t>
      </w:r>
    </w:p>
    <w:p w:rsidR="00443F9B" w:rsidRPr="00443F9B" w:rsidRDefault="00443F9B" w:rsidP="00443F9B">
      <w:pPr>
        <w:suppressAutoHyphens/>
        <w:spacing w:after="0"/>
        <w:jc w:val="center"/>
        <w:rPr>
          <w:rFonts w:ascii="Times New Roman" w:eastAsia="Calibri" w:hAnsi="Times New Roman" w:cs="Times New Roman"/>
          <w:sz w:val="24"/>
          <w:szCs w:val="24"/>
        </w:rPr>
      </w:pPr>
      <w:r w:rsidRPr="00443F9B">
        <w:rPr>
          <w:rFonts w:ascii="Times New Roman" w:eastAsia="Arial Unicode MS" w:hAnsi="Times New Roman" w:cs="Times New Roman"/>
          <w:b/>
          <w:bCs/>
          <w:color w:val="00000A"/>
          <w:kern w:val="1"/>
          <w:sz w:val="24"/>
          <w:szCs w:val="24"/>
        </w:rPr>
        <w:t>начального общего образования</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Результаты освоения пр</w:t>
      </w:r>
      <w:r w:rsidR="008D1A36">
        <w:rPr>
          <w:rFonts w:ascii="Times New Roman" w:eastAsia="Calibri" w:hAnsi="Times New Roman" w:cs="Times New Roman"/>
          <w:sz w:val="24"/>
          <w:szCs w:val="24"/>
        </w:rPr>
        <w:t xml:space="preserve">ограммы </w:t>
      </w:r>
      <w:proofErr w:type="spellStart"/>
      <w:r w:rsidR="008D1A36">
        <w:rPr>
          <w:rFonts w:ascii="Times New Roman" w:eastAsia="Calibri" w:hAnsi="Times New Roman" w:cs="Times New Roman"/>
          <w:sz w:val="24"/>
          <w:szCs w:val="24"/>
        </w:rPr>
        <w:t>психологокоррекционной</w:t>
      </w:r>
      <w:proofErr w:type="spellEnd"/>
      <w:r w:rsidR="008D1A36">
        <w:rPr>
          <w:rFonts w:ascii="Times New Roman" w:eastAsia="Calibri" w:hAnsi="Times New Roman" w:cs="Times New Roman"/>
          <w:sz w:val="24"/>
          <w:szCs w:val="24"/>
        </w:rPr>
        <w:t xml:space="preserve"> </w:t>
      </w:r>
      <w:r w:rsidRPr="00443F9B">
        <w:rPr>
          <w:rFonts w:ascii="Times New Roman" w:eastAsia="Calibri" w:hAnsi="Times New Roman" w:cs="Times New Roman"/>
          <w:sz w:val="24"/>
          <w:szCs w:val="24"/>
        </w:rPr>
        <w:t xml:space="preserve"> работы отражают </w:t>
      </w:r>
      <w:proofErr w:type="spellStart"/>
      <w:r w:rsidRPr="00443F9B">
        <w:rPr>
          <w:rFonts w:ascii="Times New Roman" w:eastAsia="Calibri" w:hAnsi="Times New Roman" w:cs="Times New Roman"/>
          <w:sz w:val="24"/>
          <w:szCs w:val="24"/>
        </w:rPr>
        <w:t>сформированность</w:t>
      </w:r>
      <w:proofErr w:type="spellEnd"/>
      <w:r w:rsidRPr="00443F9B">
        <w:rPr>
          <w:rFonts w:ascii="Times New Roman" w:eastAsia="Calibri" w:hAnsi="Times New Roman" w:cs="Times New Roman"/>
          <w:sz w:val="24"/>
          <w:szCs w:val="24"/>
        </w:rPr>
        <w:t xml:space="preserve"> социальных (жизненных) компетенций, необходимых для решения </w:t>
      </w:r>
      <w:r w:rsidRPr="00443F9B">
        <w:rPr>
          <w:rFonts w:ascii="Times New Roman" w:eastAsia="Calibri" w:hAnsi="Times New Roman" w:cs="Times New Roman"/>
          <w:sz w:val="24"/>
          <w:szCs w:val="24"/>
        </w:rPr>
        <w:lastRenderedPageBreak/>
        <w:t xml:space="preserve">практико-ориентированных задач и обеспечивающих становление социальных отношений обучающихся с ЗПР в различных средах: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sym w:font="Symbol" w:char="F0B7"/>
      </w:r>
      <w:r w:rsidRPr="00443F9B">
        <w:rPr>
          <w:rFonts w:ascii="Times New Roman" w:eastAsia="Calibri" w:hAnsi="Times New Roman" w:cs="Times New Roman"/>
          <w:sz w:val="24"/>
          <w:szCs w:val="24"/>
        </w:rPr>
        <w:t xml:space="preserve"> развитие адекватных представлений о собственных возможностях, о насущно необходимом жизнеобеспечении, проявляющееся: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обратиться к учителю при затруднениях в учебном процессе, сформулировать запрос о специальной помощи;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использовать помощь взрослого для разрешения затруднения, давать адекватную обратную связь учителю: понимаю или не понимаю;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roofErr w:type="gramStart"/>
      <w:r w:rsidRPr="00443F9B">
        <w:rPr>
          <w:rFonts w:ascii="Times New Roman" w:eastAsia="Calibri" w:hAnsi="Times New Roman" w:cs="Times New Roman"/>
          <w:sz w:val="24"/>
          <w:szCs w:val="24"/>
        </w:rPr>
        <w:t>.</w:t>
      </w:r>
      <w:proofErr w:type="gramEnd"/>
      <w:r w:rsidRPr="00443F9B">
        <w:rPr>
          <w:rFonts w:ascii="Times New Roman" w:eastAsia="Calibri" w:hAnsi="Times New Roman" w:cs="Times New Roman"/>
          <w:sz w:val="24"/>
          <w:szCs w:val="24"/>
        </w:rPr>
        <w:t xml:space="preserve"> </w:t>
      </w:r>
      <w:proofErr w:type="gramStart"/>
      <w:r w:rsidRPr="00443F9B">
        <w:rPr>
          <w:rFonts w:ascii="Times New Roman" w:eastAsia="Calibri" w:hAnsi="Times New Roman" w:cs="Times New Roman"/>
          <w:sz w:val="24"/>
          <w:szCs w:val="24"/>
        </w:rPr>
        <w:t>о</w:t>
      </w:r>
      <w:proofErr w:type="gramEnd"/>
      <w:r w:rsidRPr="00443F9B">
        <w:rPr>
          <w:rFonts w:ascii="Times New Roman" w:eastAsia="Calibri" w:hAnsi="Times New Roman" w:cs="Times New Roman"/>
          <w:sz w:val="24"/>
          <w:szCs w:val="24"/>
        </w:rPr>
        <w:t xml:space="preserve">владение социально-бытовыми умениями, используемыми в повседневной жизни, проявляющееся: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включаться в разнообразные повседневные дела, принимать посильное участие;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ориентироваться в пространстве школы и просить помощи в случае затруднений, ориентироваться в расписании занятий;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включаться в разнообразные повседневные школьные дела, принимать посильное участие, брать на себя ответственность;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в стремлении участвовать в подготовке и проведении праздников дома и в школе</w:t>
      </w:r>
      <w:proofErr w:type="gramStart"/>
      <w:r w:rsidRPr="00443F9B">
        <w:rPr>
          <w:rFonts w:ascii="Times New Roman" w:eastAsia="Calibri" w:hAnsi="Times New Roman" w:cs="Times New Roman"/>
          <w:sz w:val="24"/>
          <w:szCs w:val="24"/>
        </w:rPr>
        <w:t>.</w:t>
      </w:r>
      <w:proofErr w:type="gramEnd"/>
      <w:r w:rsidRPr="00443F9B">
        <w:rPr>
          <w:rFonts w:ascii="Times New Roman" w:eastAsia="Calibri" w:hAnsi="Times New Roman" w:cs="Times New Roman"/>
          <w:sz w:val="24"/>
          <w:szCs w:val="24"/>
        </w:rPr>
        <w:t xml:space="preserve"> </w:t>
      </w:r>
      <w:proofErr w:type="gramStart"/>
      <w:r w:rsidRPr="00443F9B">
        <w:rPr>
          <w:rFonts w:ascii="Times New Roman" w:eastAsia="Calibri" w:hAnsi="Times New Roman" w:cs="Times New Roman"/>
          <w:sz w:val="24"/>
          <w:szCs w:val="24"/>
        </w:rPr>
        <w:t>о</w:t>
      </w:r>
      <w:proofErr w:type="gramEnd"/>
      <w:r w:rsidRPr="00443F9B">
        <w:rPr>
          <w:rFonts w:ascii="Times New Roman" w:eastAsia="Calibri" w:hAnsi="Times New Roman" w:cs="Times New Roman"/>
          <w:sz w:val="24"/>
          <w:szCs w:val="24"/>
        </w:rPr>
        <w:t xml:space="preserve">владение навыками коммуникации и принятыми ритуалами социального взаимодействия, проявляющееся: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в расширении знаний правил коммуникации;</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 в расширении и обогащении опыта коммуникации ребёнка в ближнем и дальнем окружении, расширении круга ситуаций, в которых </w:t>
      </w:r>
      <w:proofErr w:type="gramStart"/>
      <w:r w:rsidRPr="00443F9B">
        <w:rPr>
          <w:rFonts w:ascii="Times New Roman" w:eastAsia="Calibri" w:hAnsi="Times New Roman" w:cs="Times New Roman"/>
          <w:sz w:val="24"/>
          <w:szCs w:val="24"/>
        </w:rPr>
        <w:t>обучающийся</w:t>
      </w:r>
      <w:proofErr w:type="gramEnd"/>
      <w:r w:rsidRPr="00443F9B">
        <w:rPr>
          <w:rFonts w:ascii="Times New Roman" w:eastAsia="Calibri" w:hAnsi="Times New Roman" w:cs="Times New Roman"/>
          <w:sz w:val="24"/>
          <w:szCs w:val="24"/>
        </w:rPr>
        <w:t xml:space="preserve"> может использовать коммуникацию как средство достижения цели;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начать и поддержать разговор, задать вопрос, выразить свои намерения, просьбу, пожелание, опасения, завершить разговор;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корректно выразить отказ и недовольство, благодарность, сочувствие и т.д.;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получать и уточнять информацию от собеседника;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освоении культурных форм выражения своих чувств. </w:t>
      </w:r>
    </w:p>
    <w:p w:rsidR="00443F9B" w:rsidRPr="00443F9B" w:rsidRDefault="00443F9B" w:rsidP="00443F9B">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способность к осмыслению и дифференциации картины мира, ее пространственно-временной организации, проявляющаяся: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lastRenderedPageBreak/>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расширении представлений о целостной и подробной картине мира, упорядоченной в пространстве и времени, адекватных возрасту ребёнка;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накапливать личные впечатления, связанные с явлениями окружающего мира;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устанавливать взаимосвязь между природным порядком и ходом собственной жизни в семье и в школе;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развитии любознательности, наблюдательности, способности замечать новое, задавать вопросы;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развитии активности во взаимодействии с миром, понимании собственной результативности;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 в накоплении опыта освоения нового при помощи экскурсий и путешествий;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передать свои впечатления, соображения, умозаключения так, чтобы быть понятым другим человеком;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принимать и включать в свой личный опыт жизненный опыт других людей;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способности взаимодействовать с другими людьми, умении делиться своими воспоминаниями, впечатлениями и планами.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sym w:font="Symbol" w:char="F0B7"/>
      </w:r>
      <w:r w:rsidRPr="00443F9B">
        <w:rPr>
          <w:rFonts w:ascii="Times New Roman" w:eastAsia="Calibri" w:hAnsi="Times New Roman" w:cs="Times New Roman"/>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освоение необходимых социальных ритуалов, </w:t>
      </w:r>
      <w:proofErr w:type="gramStart"/>
      <w:r w:rsidRPr="00443F9B">
        <w:rPr>
          <w:rFonts w:ascii="Times New Roman" w:eastAsia="Calibri" w:hAnsi="Times New Roman" w:cs="Times New Roman"/>
          <w:sz w:val="24"/>
          <w:szCs w:val="24"/>
        </w:rPr>
        <w:t>умении</w:t>
      </w:r>
      <w:proofErr w:type="gramEnd"/>
      <w:r w:rsidRPr="00443F9B">
        <w:rPr>
          <w:rFonts w:ascii="Times New Roman" w:eastAsia="Calibri"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проявлять инициативу, корректно устанавливать и ограничивать контакт;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не быть назойливым в своих просьбах и требованиях, быть благодарным за проявление внимания и оказание помощи;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в умении применять формы выражения своих чувств соответственно ситуации социального контакта.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443F9B" w:rsidRPr="00443F9B" w:rsidRDefault="00443F9B" w:rsidP="00443F9B">
      <w:pPr>
        <w:spacing w:after="0"/>
        <w:jc w:val="center"/>
        <w:rPr>
          <w:rFonts w:ascii="Times New Roman" w:eastAsia="Calibri" w:hAnsi="Times New Roman" w:cs="Times New Roman"/>
          <w:b/>
          <w:sz w:val="24"/>
          <w:szCs w:val="24"/>
        </w:rPr>
      </w:pPr>
    </w:p>
    <w:p w:rsidR="00052951" w:rsidRDefault="00052951" w:rsidP="00443F9B">
      <w:pPr>
        <w:spacing w:after="0"/>
        <w:jc w:val="center"/>
        <w:rPr>
          <w:rFonts w:ascii="Times New Roman" w:eastAsia="Calibri" w:hAnsi="Times New Roman" w:cs="Times New Roman"/>
          <w:b/>
          <w:sz w:val="24"/>
          <w:szCs w:val="24"/>
        </w:rPr>
      </w:pPr>
    </w:p>
    <w:p w:rsidR="00443F9B" w:rsidRPr="00443F9B" w:rsidRDefault="00443F9B" w:rsidP="00443F9B">
      <w:pPr>
        <w:spacing w:after="0"/>
        <w:jc w:val="center"/>
        <w:rPr>
          <w:rFonts w:ascii="Times New Roman" w:eastAsia="Calibri" w:hAnsi="Times New Roman" w:cs="Times New Roman"/>
          <w:b/>
          <w:sz w:val="24"/>
          <w:szCs w:val="24"/>
        </w:rPr>
      </w:pPr>
      <w:r w:rsidRPr="00443F9B">
        <w:rPr>
          <w:rFonts w:ascii="Times New Roman" w:eastAsia="Calibri" w:hAnsi="Times New Roman" w:cs="Times New Roman"/>
          <w:b/>
          <w:sz w:val="24"/>
          <w:szCs w:val="24"/>
        </w:rPr>
        <w:lastRenderedPageBreak/>
        <w:t xml:space="preserve">Система оценки достижений обучающихся </w:t>
      </w:r>
    </w:p>
    <w:p w:rsidR="00443F9B" w:rsidRPr="00443F9B" w:rsidRDefault="00443F9B" w:rsidP="00443F9B">
      <w:pPr>
        <w:spacing w:after="0"/>
        <w:jc w:val="center"/>
        <w:rPr>
          <w:rFonts w:ascii="Times New Roman" w:eastAsia="Calibri" w:hAnsi="Times New Roman" w:cs="Times New Roman"/>
          <w:b/>
          <w:sz w:val="24"/>
          <w:szCs w:val="24"/>
        </w:rPr>
      </w:pPr>
      <w:r w:rsidRPr="00443F9B">
        <w:rPr>
          <w:rFonts w:ascii="Times New Roman" w:eastAsia="Calibri" w:hAnsi="Times New Roman" w:cs="Times New Roman"/>
          <w:b/>
          <w:sz w:val="24"/>
          <w:szCs w:val="24"/>
        </w:rPr>
        <w:t>с задержкой психического развития</w:t>
      </w:r>
    </w:p>
    <w:p w:rsidR="00443F9B" w:rsidRPr="00443F9B" w:rsidRDefault="00443F9B" w:rsidP="00443F9B">
      <w:pPr>
        <w:spacing w:after="0"/>
        <w:jc w:val="both"/>
        <w:rPr>
          <w:rFonts w:ascii="Times New Roman" w:eastAsia="Calibri" w:hAnsi="Times New Roman" w:cs="Times New Roman"/>
          <w:sz w:val="24"/>
          <w:szCs w:val="24"/>
        </w:rPr>
      </w:pPr>
      <w:proofErr w:type="gramStart"/>
      <w:r w:rsidRPr="00443F9B">
        <w:rPr>
          <w:rFonts w:ascii="Times New Roman" w:eastAsia="Calibri" w:hAnsi="Times New Roman" w:cs="Times New Roman"/>
          <w:sz w:val="24"/>
          <w:szCs w:val="24"/>
        </w:rPr>
        <w:t xml:space="preserve">Оценка результатов освоения </w:t>
      </w:r>
      <w:proofErr w:type="spellStart"/>
      <w:r w:rsidR="008D1A36" w:rsidRPr="00443F9B">
        <w:rPr>
          <w:rFonts w:ascii="Times New Roman" w:eastAsia="Calibri" w:hAnsi="Times New Roman" w:cs="Times New Roman"/>
          <w:sz w:val="24"/>
          <w:szCs w:val="24"/>
        </w:rPr>
        <w:t>психолог</w:t>
      </w:r>
      <w:r w:rsidR="008D1A36">
        <w:rPr>
          <w:rFonts w:ascii="Times New Roman" w:eastAsia="Calibri" w:hAnsi="Times New Roman" w:cs="Times New Roman"/>
          <w:sz w:val="24"/>
          <w:szCs w:val="24"/>
        </w:rPr>
        <w:t>окоррекционной</w:t>
      </w:r>
      <w:proofErr w:type="spellEnd"/>
      <w:r w:rsidR="008D1A36">
        <w:rPr>
          <w:rFonts w:ascii="Times New Roman" w:eastAsia="Calibri" w:hAnsi="Times New Roman" w:cs="Times New Roman"/>
          <w:sz w:val="24"/>
          <w:szCs w:val="24"/>
        </w:rPr>
        <w:t xml:space="preserve"> </w:t>
      </w:r>
      <w:r w:rsidRPr="00443F9B">
        <w:rPr>
          <w:rFonts w:ascii="Times New Roman" w:eastAsia="Calibri" w:hAnsi="Times New Roman" w:cs="Times New Roman"/>
          <w:sz w:val="24"/>
          <w:szCs w:val="24"/>
        </w:rPr>
        <w:t>программы обучающимися с ЗПР  осуществляется в полном соответствии с требованиями ФГОС НОО обучающихся с ОВЗ.</w:t>
      </w:r>
      <w:proofErr w:type="gramEnd"/>
      <w:r w:rsidRPr="00443F9B">
        <w:rPr>
          <w:rFonts w:ascii="Times New Roman" w:eastAsia="Calibri" w:hAnsi="Times New Roman" w:cs="Times New Roman"/>
          <w:sz w:val="24"/>
          <w:szCs w:val="24"/>
        </w:rPr>
        <w:t xml:space="preserve"> При определении подходов к осуществлению оценки результатов освоения </w:t>
      </w:r>
      <w:proofErr w:type="gramStart"/>
      <w:r w:rsidRPr="00443F9B">
        <w:rPr>
          <w:rFonts w:ascii="Times New Roman" w:eastAsia="Calibri" w:hAnsi="Times New Roman" w:cs="Times New Roman"/>
          <w:sz w:val="24"/>
          <w:szCs w:val="24"/>
        </w:rPr>
        <w:t>обучающимися</w:t>
      </w:r>
      <w:proofErr w:type="gramEnd"/>
      <w:r w:rsidRPr="00443F9B">
        <w:rPr>
          <w:rFonts w:ascii="Times New Roman" w:eastAsia="Calibri" w:hAnsi="Times New Roman" w:cs="Times New Roman"/>
          <w:sz w:val="24"/>
          <w:szCs w:val="24"/>
        </w:rPr>
        <w:t xml:space="preserve"> с ЗПР целесообразно опираться на следующие принципы: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3) единства параметров, критериев и инструментария оценки достижений в освоении содержания адаптированной образовательной программы, что сможет обеспечить объективность оценки.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443F9B">
        <w:rPr>
          <w:rFonts w:ascii="Times New Roman" w:eastAsia="Calibri" w:hAnsi="Times New Roman" w:cs="Times New Roman"/>
          <w:sz w:val="24"/>
          <w:szCs w:val="24"/>
        </w:rPr>
        <w:t>процесса осуществления оценки результатов освоения программы коррекционной работы</w:t>
      </w:r>
      <w:proofErr w:type="gramEnd"/>
      <w:r w:rsidRPr="00443F9B">
        <w:rPr>
          <w:rFonts w:ascii="Times New Roman" w:eastAsia="Calibri" w:hAnsi="Times New Roman" w:cs="Times New Roman"/>
          <w:sz w:val="24"/>
          <w:szCs w:val="24"/>
        </w:rPr>
        <w:t xml:space="preserve">.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Основным объектом оценки достижений планируемых результатов освоения </w:t>
      </w:r>
      <w:proofErr w:type="gramStart"/>
      <w:r w:rsidRPr="00443F9B">
        <w:rPr>
          <w:rFonts w:ascii="Times New Roman" w:eastAsia="Calibri" w:hAnsi="Times New Roman" w:cs="Times New Roman"/>
          <w:sz w:val="24"/>
          <w:szCs w:val="24"/>
        </w:rPr>
        <w:t>обучающимися</w:t>
      </w:r>
      <w:proofErr w:type="gramEnd"/>
      <w:r w:rsidRPr="00443F9B">
        <w:rPr>
          <w:rFonts w:ascii="Times New Roman" w:eastAsia="Calibri"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Оценка результатов освоения </w:t>
      </w:r>
      <w:proofErr w:type="gramStart"/>
      <w:r w:rsidRPr="00443F9B">
        <w:rPr>
          <w:rFonts w:ascii="Times New Roman" w:eastAsia="Calibri" w:hAnsi="Times New Roman" w:cs="Times New Roman"/>
          <w:sz w:val="24"/>
          <w:szCs w:val="24"/>
        </w:rPr>
        <w:t>обучающимися</w:t>
      </w:r>
      <w:proofErr w:type="gramEnd"/>
      <w:r w:rsidRPr="00443F9B">
        <w:rPr>
          <w:rFonts w:ascii="Times New Roman" w:eastAsia="Calibri" w:hAnsi="Times New Roman" w:cs="Times New Roman"/>
          <w:sz w:val="24"/>
          <w:szCs w:val="24"/>
        </w:rPr>
        <w:t xml:space="preserve"> с ЗПР программы коррекционной работы осуществляется с помощью мониторинговых процедур. </w:t>
      </w:r>
      <w:r w:rsidRPr="00443F9B">
        <w:rPr>
          <w:rFonts w:ascii="Times New Roman" w:eastAsia="Calibri" w:hAnsi="Times New Roman" w:cs="Times New Roman"/>
          <w:b/>
          <w:sz w:val="24"/>
          <w:szCs w:val="24"/>
        </w:rPr>
        <w:t>Мониторинг,</w:t>
      </w:r>
      <w:r w:rsidRPr="00443F9B">
        <w:rPr>
          <w:rFonts w:ascii="Times New Roman" w:eastAsia="Calibri" w:hAnsi="Times New Roman" w:cs="Times New Roman"/>
          <w:sz w:val="24"/>
          <w:szCs w:val="24"/>
        </w:rPr>
        <w:t xml:space="preserve"> обладая такими характеристиками, как непрерывность, </w:t>
      </w:r>
      <w:proofErr w:type="spellStart"/>
      <w:r w:rsidRPr="00443F9B">
        <w:rPr>
          <w:rFonts w:ascii="Times New Roman" w:eastAsia="Calibri" w:hAnsi="Times New Roman" w:cs="Times New Roman"/>
          <w:sz w:val="24"/>
          <w:szCs w:val="24"/>
        </w:rPr>
        <w:t>диагностичность</w:t>
      </w:r>
      <w:proofErr w:type="spellEnd"/>
      <w:r w:rsidRPr="00443F9B">
        <w:rPr>
          <w:rFonts w:ascii="Times New Roman" w:eastAsia="Calibri"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В целях оценки результатов освоения </w:t>
      </w:r>
      <w:proofErr w:type="gramStart"/>
      <w:r w:rsidRPr="00443F9B">
        <w:rPr>
          <w:rFonts w:ascii="Times New Roman" w:eastAsia="Calibri" w:hAnsi="Times New Roman" w:cs="Times New Roman"/>
          <w:sz w:val="24"/>
          <w:szCs w:val="24"/>
        </w:rPr>
        <w:t>обучающимися</w:t>
      </w:r>
      <w:proofErr w:type="gramEnd"/>
      <w:r w:rsidRPr="00443F9B">
        <w:rPr>
          <w:rFonts w:ascii="Times New Roman" w:eastAsia="Calibri" w:hAnsi="Times New Roman" w:cs="Times New Roman"/>
          <w:sz w:val="24"/>
          <w:szCs w:val="24"/>
        </w:rPr>
        <w:t xml:space="preserve"> с ЗПР программы коррекционной работы используются три формы мониторинга: стартовая, текущая и финишная диагностика.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b/>
          <w:i/>
          <w:sz w:val="24"/>
          <w:szCs w:val="24"/>
        </w:rPr>
        <w:t>Стартовая диагностика</w:t>
      </w:r>
      <w:r w:rsidRPr="00443F9B">
        <w:rPr>
          <w:rFonts w:ascii="Times New Roman" w:eastAsia="Calibri"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w:t>
      </w:r>
      <w:proofErr w:type="gramStart"/>
      <w:r w:rsidRPr="00443F9B">
        <w:rPr>
          <w:rFonts w:ascii="Times New Roman" w:eastAsia="Calibri" w:hAnsi="Times New Roman" w:cs="Times New Roman"/>
          <w:sz w:val="24"/>
          <w:szCs w:val="24"/>
        </w:rPr>
        <w:t>о-</w:t>
      </w:r>
      <w:proofErr w:type="gramEnd"/>
      <w:r w:rsidRPr="00443F9B">
        <w:rPr>
          <w:rFonts w:ascii="Times New Roman" w:eastAsia="Calibri" w:hAnsi="Times New Roman" w:cs="Times New Roman"/>
          <w:sz w:val="24"/>
          <w:szCs w:val="24"/>
        </w:rPr>
        <w:t xml:space="preserve"> познавательную деятельность и повседневную жизнь.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b/>
          <w:i/>
          <w:sz w:val="24"/>
          <w:szCs w:val="24"/>
        </w:rPr>
        <w:t>Текущая диагностика</w:t>
      </w:r>
      <w:r w:rsidRPr="00443F9B">
        <w:rPr>
          <w:rFonts w:ascii="Times New Roman" w:eastAsia="Calibri" w:hAnsi="Times New Roman" w:cs="Times New Roman"/>
          <w:sz w:val="24"/>
          <w:szCs w:val="24"/>
        </w:rPr>
        <w:t xml:space="preserve"> используется для осуществления мониторинга в течение всего времени обучения обучающегося. Применяют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443F9B">
        <w:rPr>
          <w:rFonts w:ascii="Times New Roman" w:eastAsia="Calibri" w:hAnsi="Times New Roman" w:cs="Times New Roman"/>
          <w:sz w:val="24"/>
          <w:szCs w:val="24"/>
        </w:rPr>
        <w:t>неуспешности</w:t>
      </w:r>
      <w:proofErr w:type="spellEnd"/>
      <w:r w:rsidRPr="00443F9B">
        <w:rPr>
          <w:rFonts w:ascii="Times New Roman" w:eastAsia="Calibri"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443F9B">
        <w:rPr>
          <w:rFonts w:ascii="Times New Roman" w:eastAsia="Calibri" w:hAnsi="Times New Roman" w:cs="Times New Roman"/>
          <w:sz w:val="24"/>
          <w:szCs w:val="24"/>
        </w:rPr>
        <w:t>эксперсс</w:t>
      </w:r>
      <w:proofErr w:type="spellEnd"/>
      <w:r w:rsidRPr="00443F9B">
        <w:rPr>
          <w:rFonts w:ascii="Times New Roman" w:eastAsia="Calibri"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443F9B">
        <w:rPr>
          <w:rFonts w:ascii="Times New Roman" w:eastAsia="Calibri" w:hAnsi="Times New Roman" w:cs="Times New Roman"/>
          <w:sz w:val="24"/>
          <w:szCs w:val="24"/>
        </w:rPr>
        <w:t>определенных</w:t>
      </w:r>
      <w:proofErr w:type="gramEnd"/>
      <w:r w:rsidRPr="00443F9B">
        <w:rPr>
          <w:rFonts w:ascii="Times New Roman" w:eastAsia="Calibri" w:hAnsi="Times New Roman" w:cs="Times New Roman"/>
          <w:sz w:val="24"/>
          <w:szCs w:val="24"/>
        </w:rPr>
        <w:t xml:space="preserve"> корректив.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lastRenderedPageBreak/>
        <w:t xml:space="preserve">Целью </w:t>
      </w:r>
      <w:r w:rsidRPr="00443F9B">
        <w:rPr>
          <w:rFonts w:ascii="Times New Roman" w:eastAsia="Calibri" w:hAnsi="Times New Roman" w:cs="Times New Roman"/>
          <w:b/>
          <w:i/>
          <w:sz w:val="24"/>
          <w:szCs w:val="24"/>
        </w:rPr>
        <w:t>финишной диагностики</w:t>
      </w:r>
      <w:r w:rsidRPr="00443F9B">
        <w:rPr>
          <w:rFonts w:ascii="Times New Roman" w:eastAsia="Calibri" w:hAnsi="Times New Roman" w:cs="Times New Roman"/>
          <w:sz w:val="24"/>
          <w:szCs w:val="24"/>
        </w:rPr>
        <w:t xml:space="preserve">, приводящейся на заключительном этапе (окончание учебного года, окончание обучения на ступени школьного образования), выступает оценка достижений обучающегося с ЗПР в соответствии с планируемыми результатами </w:t>
      </w:r>
      <w:proofErr w:type="gramStart"/>
      <w:r w:rsidRPr="00443F9B">
        <w:rPr>
          <w:rFonts w:ascii="Times New Roman" w:eastAsia="Calibri" w:hAnsi="Times New Roman" w:cs="Times New Roman"/>
          <w:sz w:val="24"/>
          <w:szCs w:val="24"/>
        </w:rPr>
        <w:t>освоения</w:t>
      </w:r>
      <w:proofErr w:type="gramEnd"/>
      <w:r w:rsidRPr="00443F9B">
        <w:rPr>
          <w:rFonts w:ascii="Times New Roman" w:eastAsia="Calibri" w:hAnsi="Times New Roman" w:cs="Times New Roman"/>
          <w:sz w:val="24"/>
          <w:szCs w:val="24"/>
        </w:rPr>
        <w:t xml:space="preserve"> обучающимися программы коррекционной работы.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443F9B">
        <w:rPr>
          <w:rFonts w:ascii="Times New Roman" w:eastAsia="Calibri" w:hAnsi="Times New Roman" w:cs="Times New Roman"/>
          <w:sz w:val="24"/>
          <w:szCs w:val="24"/>
        </w:rPr>
        <w:t>развития</w:t>
      </w:r>
      <w:proofErr w:type="gramEnd"/>
      <w:r w:rsidRPr="00443F9B">
        <w:rPr>
          <w:rFonts w:ascii="Times New Roman" w:eastAsia="Calibri"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Результаты освоения </w:t>
      </w:r>
      <w:proofErr w:type="gramStart"/>
      <w:r w:rsidRPr="00443F9B">
        <w:rPr>
          <w:rFonts w:ascii="Times New Roman" w:eastAsia="Calibri" w:hAnsi="Times New Roman" w:cs="Times New Roman"/>
          <w:sz w:val="24"/>
          <w:szCs w:val="24"/>
        </w:rPr>
        <w:t>обучающимися</w:t>
      </w:r>
      <w:proofErr w:type="gramEnd"/>
      <w:r w:rsidRPr="00443F9B">
        <w:rPr>
          <w:rFonts w:ascii="Times New Roman" w:eastAsia="Calibri" w:hAnsi="Times New Roman" w:cs="Times New Roman"/>
          <w:sz w:val="24"/>
          <w:szCs w:val="24"/>
        </w:rPr>
        <w:t xml:space="preserve"> с ЗПР программы коррекционной работы не выносятся на итоговую оценку и оформляются в виде папки документов, хранящейся у школьного педагога-психолога. </w:t>
      </w:r>
    </w:p>
    <w:p w:rsidR="00443F9B" w:rsidRPr="00443F9B" w:rsidRDefault="00443F9B" w:rsidP="00443F9B">
      <w:pPr>
        <w:spacing w:after="0"/>
        <w:jc w:val="both"/>
        <w:rPr>
          <w:rFonts w:ascii="Times New Roman" w:eastAsia="Calibri" w:hAnsi="Times New Roman" w:cs="Times New Roman"/>
          <w:sz w:val="24"/>
          <w:szCs w:val="24"/>
        </w:rPr>
      </w:pPr>
    </w:p>
    <w:p w:rsidR="00443F9B" w:rsidRPr="00443F9B" w:rsidRDefault="00443F9B" w:rsidP="00443F9B">
      <w:pPr>
        <w:spacing w:after="0"/>
        <w:jc w:val="center"/>
        <w:rPr>
          <w:rFonts w:ascii="Times New Roman" w:eastAsia="Calibri" w:hAnsi="Times New Roman" w:cs="Times New Roman"/>
          <w:b/>
          <w:sz w:val="24"/>
          <w:szCs w:val="24"/>
        </w:rPr>
      </w:pPr>
      <w:r w:rsidRPr="00443F9B">
        <w:rPr>
          <w:rFonts w:ascii="Times New Roman" w:eastAsia="Calibri" w:hAnsi="Times New Roman" w:cs="Times New Roman"/>
          <w:b/>
          <w:sz w:val="24"/>
          <w:szCs w:val="24"/>
        </w:rPr>
        <w:t>Календарно-тематическое планирование</w:t>
      </w:r>
    </w:p>
    <w:p w:rsidR="00443F9B" w:rsidRPr="00443F9B" w:rsidRDefault="00443F9B" w:rsidP="00443F9B">
      <w:pPr>
        <w:spacing w:after="0"/>
        <w:jc w:val="center"/>
        <w:rPr>
          <w:rFonts w:ascii="Times New Roman" w:eastAsia="Calibri" w:hAnsi="Times New Roman" w:cs="Times New Roman"/>
          <w:b/>
          <w:sz w:val="24"/>
          <w:szCs w:val="24"/>
        </w:rPr>
      </w:pPr>
      <w:r w:rsidRPr="00443F9B">
        <w:rPr>
          <w:rFonts w:ascii="Times New Roman" w:eastAsia="Calibri" w:hAnsi="Times New Roman" w:cs="Times New Roman"/>
          <w:b/>
          <w:sz w:val="24"/>
          <w:szCs w:val="24"/>
        </w:rPr>
        <w:t>1 класс</w:t>
      </w:r>
    </w:p>
    <w:p w:rsidR="00443F9B" w:rsidRPr="00443F9B" w:rsidRDefault="00443F9B" w:rsidP="00443F9B">
      <w:pPr>
        <w:suppressAutoHyphens/>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lang w:eastAsia="ar-SA"/>
        </w:rPr>
        <w:t>Содержание программы варьируется и дифференцируется с учетом индивидуальных и типологических особенностей психофизического развития и индивидуальных возможностей обучающихся с ЗПР.</w:t>
      </w:r>
    </w:p>
    <w:p w:rsidR="00443F9B" w:rsidRPr="00443F9B" w:rsidRDefault="00443F9B" w:rsidP="00443F9B">
      <w:pPr>
        <w:spacing w:after="0"/>
        <w:jc w:val="center"/>
        <w:rPr>
          <w:rFonts w:ascii="Times New Roman" w:eastAsia="Calibri" w:hAnsi="Times New Roman" w:cs="Times New Roman"/>
          <w:b/>
          <w:sz w:val="24"/>
          <w:szCs w:val="24"/>
        </w:rPr>
      </w:pPr>
    </w:p>
    <w:tbl>
      <w:tblPr>
        <w:tblStyle w:val="111"/>
        <w:tblW w:w="0" w:type="auto"/>
        <w:tblLook w:val="04A0" w:firstRow="1" w:lastRow="0" w:firstColumn="1" w:lastColumn="0" w:noHBand="0" w:noVBand="1"/>
      </w:tblPr>
      <w:tblGrid>
        <w:gridCol w:w="817"/>
        <w:gridCol w:w="2693"/>
        <w:gridCol w:w="993"/>
        <w:gridCol w:w="4961"/>
      </w:tblGrid>
      <w:tr w:rsidR="00443F9B" w:rsidRPr="00443F9B" w:rsidTr="002E753E">
        <w:tc>
          <w:tcPr>
            <w:tcW w:w="817" w:type="dxa"/>
          </w:tcPr>
          <w:p w:rsidR="00443F9B" w:rsidRPr="00443F9B" w:rsidRDefault="00443F9B" w:rsidP="00443F9B">
            <w:pPr>
              <w:jc w:val="center"/>
              <w:rPr>
                <w:rFonts w:ascii="Times New Roman" w:hAnsi="Times New Roman"/>
                <w:b/>
                <w:i/>
                <w:sz w:val="24"/>
                <w:szCs w:val="24"/>
              </w:rPr>
            </w:pPr>
            <w:r w:rsidRPr="00443F9B">
              <w:rPr>
                <w:rFonts w:ascii="Times New Roman" w:hAnsi="Times New Roman"/>
                <w:b/>
                <w:i/>
                <w:sz w:val="24"/>
                <w:szCs w:val="24"/>
              </w:rPr>
              <w:t xml:space="preserve">№ </w:t>
            </w:r>
            <w:proofErr w:type="gramStart"/>
            <w:r w:rsidRPr="00443F9B">
              <w:rPr>
                <w:rFonts w:ascii="Times New Roman" w:hAnsi="Times New Roman"/>
                <w:b/>
                <w:i/>
                <w:sz w:val="24"/>
                <w:szCs w:val="24"/>
              </w:rPr>
              <w:t>п</w:t>
            </w:r>
            <w:proofErr w:type="gramEnd"/>
            <w:r w:rsidRPr="00443F9B">
              <w:rPr>
                <w:rFonts w:ascii="Times New Roman" w:hAnsi="Times New Roman"/>
                <w:b/>
                <w:i/>
                <w:sz w:val="24"/>
                <w:szCs w:val="24"/>
              </w:rPr>
              <w:t>/п</w:t>
            </w:r>
          </w:p>
        </w:tc>
        <w:tc>
          <w:tcPr>
            <w:tcW w:w="2693" w:type="dxa"/>
          </w:tcPr>
          <w:p w:rsidR="00443F9B" w:rsidRPr="00443F9B" w:rsidRDefault="00443F9B" w:rsidP="00443F9B">
            <w:pPr>
              <w:jc w:val="center"/>
              <w:rPr>
                <w:rFonts w:ascii="Times New Roman" w:hAnsi="Times New Roman"/>
                <w:b/>
                <w:i/>
                <w:sz w:val="24"/>
                <w:szCs w:val="24"/>
              </w:rPr>
            </w:pPr>
            <w:r w:rsidRPr="00443F9B">
              <w:rPr>
                <w:rFonts w:ascii="Times New Roman" w:hAnsi="Times New Roman"/>
                <w:b/>
                <w:i/>
                <w:sz w:val="24"/>
                <w:szCs w:val="24"/>
              </w:rPr>
              <w:t>Тема</w:t>
            </w:r>
          </w:p>
        </w:tc>
        <w:tc>
          <w:tcPr>
            <w:tcW w:w="993" w:type="dxa"/>
          </w:tcPr>
          <w:p w:rsidR="00443F9B" w:rsidRPr="00443F9B" w:rsidRDefault="00443F9B" w:rsidP="00443F9B">
            <w:pPr>
              <w:jc w:val="center"/>
              <w:rPr>
                <w:rFonts w:ascii="Times New Roman" w:hAnsi="Times New Roman"/>
                <w:b/>
                <w:i/>
                <w:sz w:val="24"/>
                <w:szCs w:val="24"/>
              </w:rPr>
            </w:pPr>
            <w:r w:rsidRPr="00443F9B">
              <w:rPr>
                <w:rFonts w:ascii="Times New Roman" w:hAnsi="Times New Roman"/>
                <w:b/>
                <w:i/>
                <w:sz w:val="24"/>
                <w:szCs w:val="24"/>
              </w:rPr>
              <w:t>Кол-во часов</w:t>
            </w:r>
          </w:p>
        </w:tc>
        <w:tc>
          <w:tcPr>
            <w:tcW w:w="4961" w:type="dxa"/>
          </w:tcPr>
          <w:p w:rsidR="00443F9B" w:rsidRPr="00443F9B" w:rsidRDefault="00443F9B" w:rsidP="00443F9B">
            <w:pPr>
              <w:jc w:val="center"/>
              <w:rPr>
                <w:rFonts w:ascii="Times New Roman" w:hAnsi="Times New Roman"/>
                <w:b/>
                <w:i/>
                <w:sz w:val="24"/>
                <w:szCs w:val="24"/>
              </w:rPr>
            </w:pPr>
            <w:r w:rsidRPr="00443F9B">
              <w:rPr>
                <w:rFonts w:ascii="Times New Roman" w:hAnsi="Times New Roman"/>
                <w:b/>
                <w:i/>
                <w:sz w:val="24"/>
                <w:szCs w:val="24"/>
              </w:rPr>
              <w:t>Содержание</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1-3</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Диагностическое изучение ребенка</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3</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4-5</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общей и мелкой моторики.</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Игры на развитие оптико-пространственной ориентировки в пространстве через движения; умение отдавать команды. Совершенствование психомоторики. Развитие способности ориентироваться в пространстве.</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6-7</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произвольного внимания и поведения.</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Игры на развитие качеств внимания (устойчивости, переключения, распределения): «Определи игрушку», «Что изменилось», «Найди пару», «Запретное движение» и т.д.</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8-9</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Развитие </w:t>
            </w:r>
            <w:proofErr w:type="spellStart"/>
            <w:r w:rsidRPr="00443F9B">
              <w:rPr>
                <w:rFonts w:ascii="Times New Roman" w:hAnsi="Times New Roman"/>
                <w:sz w:val="24"/>
                <w:szCs w:val="24"/>
              </w:rPr>
              <w:t>мнемических</w:t>
            </w:r>
            <w:proofErr w:type="spellEnd"/>
            <w:r w:rsidRPr="00443F9B">
              <w:rPr>
                <w:rFonts w:ascii="Times New Roman" w:hAnsi="Times New Roman"/>
                <w:sz w:val="24"/>
                <w:szCs w:val="24"/>
              </w:rPr>
              <w:t xml:space="preserve"> способностей.</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Игры и упражнение на развитие различных видов памяти: «Запомни и найди», </w:t>
            </w:r>
            <w:r w:rsidRPr="00443F9B">
              <w:rPr>
                <w:rFonts w:ascii="Times New Roman" w:hAnsi="Times New Roman"/>
                <w:sz w:val="24"/>
                <w:szCs w:val="24"/>
              </w:rPr>
              <w:lastRenderedPageBreak/>
              <w:t>«Бессмысленные слова», «Геометрические фигуры» и т.п.</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lastRenderedPageBreak/>
              <w:t>10-11</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умственных способностей.</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12</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Коррекция двигательной активности. </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произвольности при выполнении движений и действий. Игры на развитие умения выполнять совместные действия, развитие коммуникативных навыков общения: «Рисуем вместе», «Фотограф», «Волшебный мешочек» и т.д.</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13-14</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Коррекция и развитие эмоционально-волевой сферы.</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Игры на понимание разных эмоциональных состояний, отдельных черт характера.</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15-16</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предметн</w:t>
            </w:r>
            <w:proofErr w:type="gramStart"/>
            <w:r w:rsidRPr="00443F9B">
              <w:rPr>
                <w:rFonts w:ascii="Times New Roman" w:hAnsi="Times New Roman"/>
                <w:sz w:val="24"/>
                <w:szCs w:val="24"/>
              </w:rPr>
              <w:t>о-</w:t>
            </w:r>
            <w:proofErr w:type="gramEnd"/>
            <w:r w:rsidRPr="00443F9B">
              <w:rPr>
                <w:rFonts w:ascii="Times New Roman" w:hAnsi="Times New Roman"/>
                <w:sz w:val="24"/>
                <w:szCs w:val="24"/>
              </w:rPr>
              <w:t xml:space="preserve"> практической деятельности. </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w:t>
            </w:r>
            <w:proofErr w:type="spellStart"/>
            <w:r w:rsidRPr="00443F9B">
              <w:rPr>
                <w:rFonts w:ascii="Times New Roman" w:hAnsi="Times New Roman"/>
                <w:sz w:val="24"/>
                <w:szCs w:val="24"/>
              </w:rPr>
              <w:t>психогимнастика</w:t>
            </w:r>
            <w:proofErr w:type="spellEnd"/>
            <w:r w:rsidRPr="00443F9B">
              <w:rPr>
                <w:rFonts w:ascii="Times New Roman" w:hAnsi="Times New Roman"/>
                <w:sz w:val="24"/>
                <w:szCs w:val="24"/>
              </w:rPr>
              <w:t>.</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17-18</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Развитие творческих способностей. Развитие воображения. </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умения видеть в нарисованных фигурах реальные предметы. «Рисование с помощью шаблонов»; аппликация из цветной бумаги в виде сюжета из геометрических фигур – развитие мелкой моторики.</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19-20</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внимания и мышления.</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Буквенная корректурная таблица. Игра с буквами и словами.</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21-22</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Развитие памяти и мышления. </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Игры на развитие быстроты и точности при действии наглядных звуковых или вербальных сигналов. Игры и упражнения на развитие всех видов памяти, наглядно-образного мышления.</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23-24</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мышления и речи.</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Игры на развитие быстроты и точности при действии наглядных звуковых или вербальных сигналов.</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25-26</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Коррекция и развитие пространственных ориентаций.</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Ориентировка на плоскости, уровень зрительного восприятия: «Найди сочетание букв» (цифр); «Покажи какие цифры и буквы нарисованы неправильно»; «Найди «спрятанные» треугольники и обведи их». Копирование сочетания различных фигур; копирование пересекающихся линий. </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27-28</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Произвольная регуляция поведения.</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proofErr w:type="spellStart"/>
            <w:r w:rsidRPr="00443F9B">
              <w:rPr>
                <w:rFonts w:ascii="Times New Roman" w:hAnsi="Times New Roman"/>
                <w:sz w:val="24"/>
                <w:szCs w:val="24"/>
              </w:rPr>
              <w:t>Сказкотерапия</w:t>
            </w:r>
            <w:proofErr w:type="spellEnd"/>
            <w:r w:rsidRPr="00443F9B">
              <w:rPr>
                <w:rFonts w:ascii="Times New Roman" w:hAnsi="Times New Roman"/>
                <w:sz w:val="24"/>
                <w:szCs w:val="24"/>
              </w:rPr>
              <w:t>, драматизация, моделирование проблемных ситуаций. Обучение нормам социально-правильного поведения, формирование представления о добре и зле, дружбе и взаимопомощи, социальных отношениях.</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29-30</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Развитие эмоционально-волевой </w:t>
            </w:r>
            <w:r w:rsidRPr="00443F9B">
              <w:rPr>
                <w:rFonts w:ascii="Times New Roman" w:hAnsi="Times New Roman"/>
                <w:sz w:val="24"/>
                <w:szCs w:val="24"/>
              </w:rPr>
              <w:lastRenderedPageBreak/>
              <w:t>сферы и компонентов личности.</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lastRenderedPageBreak/>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Игры на развитие имитационн</w:t>
            </w:r>
            <w:proofErr w:type="gramStart"/>
            <w:r w:rsidRPr="00443F9B">
              <w:rPr>
                <w:rFonts w:ascii="Times New Roman" w:hAnsi="Times New Roman"/>
                <w:sz w:val="24"/>
                <w:szCs w:val="24"/>
              </w:rPr>
              <w:t>о-</w:t>
            </w:r>
            <w:proofErr w:type="gramEnd"/>
            <w:r w:rsidRPr="00443F9B">
              <w:rPr>
                <w:rFonts w:ascii="Times New Roman" w:hAnsi="Times New Roman"/>
                <w:sz w:val="24"/>
                <w:szCs w:val="24"/>
              </w:rPr>
              <w:t xml:space="preserve"> подражательных выразительных движений и </w:t>
            </w:r>
            <w:r w:rsidRPr="00443F9B">
              <w:rPr>
                <w:rFonts w:ascii="Times New Roman" w:hAnsi="Times New Roman"/>
                <w:sz w:val="24"/>
                <w:szCs w:val="24"/>
              </w:rPr>
              <w:lastRenderedPageBreak/>
              <w:t>действий, отражающих разные эмоциональные состояния и характерные черты личности, выраженных в статике и движениях: мимике, жестах, позе, серии движений и действий.</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lastRenderedPageBreak/>
              <w:t>31-33</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Итоговое диагностическое изучение ребенка.</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3</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w:t>
            </w:r>
            <w:proofErr w:type="gramStart"/>
            <w:r w:rsidRPr="00443F9B">
              <w:rPr>
                <w:rFonts w:ascii="Times New Roman" w:hAnsi="Times New Roman"/>
                <w:sz w:val="24"/>
                <w:szCs w:val="24"/>
              </w:rPr>
              <w:t>полученными</w:t>
            </w:r>
            <w:proofErr w:type="gramEnd"/>
            <w:r w:rsidRPr="00443F9B">
              <w:rPr>
                <w:rFonts w:ascii="Times New Roman" w:hAnsi="Times New Roman"/>
                <w:sz w:val="24"/>
                <w:szCs w:val="24"/>
              </w:rPr>
              <w:t xml:space="preserve"> в начале учебного  года.</w:t>
            </w:r>
          </w:p>
        </w:tc>
      </w:tr>
    </w:tbl>
    <w:p w:rsidR="00443F9B" w:rsidRPr="00443F9B" w:rsidRDefault="00443F9B" w:rsidP="00443F9B">
      <w:pPr>
        <w:spacing w:after="0"/>
        <w:jc w:val="both"/>
        <w:rPr>
          <w:rFonts w:ascii="Times New Roman" w:eastAsia="Calibri" w:hAnsi="Times New Roman" w:cs="Times New Roman"/>
          <w:sz w:val="24"/>
          <w:szCs w:val="24"/>
        </w:rPr>
      </w:pPr>
    </w:p>
    <w:p w:rsidR="00052951" w:rsidRPr="00443F9B" w:rsidRDefault="00052951" w:rsidP="00052951">
      <w:pPr>
        <w:spacing w:after="0"/>
        <w:jc w:val="center"/>
        <w:rPr>
          <w:rFonts w:ascii="Times New Roman" w:eastAsia="Calibri" w:hAnsi="Times New Roman" w:cs="Times New Roman"/>
          <w:b/>
          <w:sz w:val="24"/>
          <w:szCs w:val="24"/>
        </w:rPr>
      </w:pPr>
      <w:r w:rsidRPr="00443F9B">
        <w:rPr>
          <w:rFonts w:ascii="Times New Roman" w:eastAsia="Calibri" w:hAnsi="Times New Roman" w:cs="Times New Roman"/>
          <w:b/>
          <w:sz w:val="24"/>
          <w:szCs w:val="24"/>
        </w:rPr>
        <w:t>1 класс</w:t>
      </w:r>
      <w:r>
        <w:rPr>
          <w:rFonts w:ascii="Times New Roman" w:eastAsia="Calibri" w:hAnsi="Times New Roman" w:cs="Times New Roman"/>
          <w:b/>
          <w:sz w:val="24"/>
          <w:szCs w:val="24"/>
        </w:rPr>
        <w:t xml:space="preserve"> (дополнительный)</w:t>
      </w:r>
    </w:p>
    <w:p w:rsidR="00052951" w:rsidRPr="00443F9B" w:rsidRDefault="00052951" w:rsidP="00052951">
      <w:pPr>
        <w:suppressAutoHyphens/>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lang w:eastAsia="ar-SA"/>
        </w:rPr>
        <w:t>Содержание программы варьируется и дифференцируется с учетом индивидуальных и типологических особенностей психофизического развития и индивидуальных возможностей обучающихся с ЗПР.</w:t>
      </w:r>
    </w:p>
    <w:p w:rsidR="00052951" w:rsidRPr="00443F9B" w:rsidRDefault="00052951" w:rsidP="00052951">
      <w:pPr>
        <w:spacing w:after="0"/>
        <w:jc w:val="center"/>
        <w:rPr>
          <w:rFonts w:ascii="Times New Roman" w:eastAsia="Calibri" w:hAnsi="Times New Roman" w:cs="Times New Roman"/>
          <w:b/>
          <w:sz w:val="24"/>
          <w:szCs w:val="24"/>
        </w:rPr>
      </w:pPr>
    </w:p>
    <w:tbl>
      <w:tblPr>
        <w:tblStyle w:val="111"/>
        <w:tblW w:w="0" w:type="auto"/>
        <w:tblLook w:val="04A0" w:firstRow="1" w:lastRow="0" w:firstColumn="1" w:lastColumn="0" w:noHBand="0" w:noVBand="1"/>
      </w:tblPr>
      <w:tblGrid>
        <w:gridCol w:w="817"/>
        <w:gridCol w:w="2693"/>
        <w:gridCol w:w="993"/>
        <w:gridCol w:w="4961"/>
      </w:tblGrid>
      <w:tr w:rsidR="00052951" w:rsidRPr="00443F9B" w:rsidTr="00901349">
        <w:tc>
          <w:tcPr>
            <w:tcW w:w="817" w:type="dxa"/>
          </w:tcPr>
          <w:p w:rsidR="00052951" w:rsidRPr="00443F9B" w:rsidRDefault="00052951" w:rsidP="00901349">
            <w:pPr>
              <w:jc w:val="center"/>
              <w:rPr>
                <w:rFonts w:ascii="Times New Roman" w:hAnsi="Times New Roman"/>
                <w:b/>
                <w:i/>
                <w:sz w:val="24"/>
                <w:szCs w:val="24"/>
              </w:rPr>
            </w:pPr>
            <w:r w:rsidRPr="00443F9B">
              <w:rPr>
                <w:rFonts w:ascii="Times New Roman" w:hAnsi="Times New Roman"/>
                <w:b/>
                <w:i/>
                <w:sz w:val="24"/>
                <w:szCs w:val="24"/>
              </w:rPr>
              <w:t xml:space="preserve">№ </w:t>
            </w:r>
            <w:proofErr w:type="gramStart"/>
            <w:r w:rsidRPr="00443F9B">
              <w:rPr>
                <w:rFonts w:ascii="Times New Roman" w:hAnsi="Times New Roman"/>
                <w:b/>
                <w:i/>
                <w:sz w:val="24"/>
                <w:szCs w:val="24"/>
              </w:rPr>
              <w:t>п</w:t>
            </w:r>
            <w:proofErr w:type="gramEnd"/>
            <w:r w:rsidRPr="00443F9B">
              <w:rPr>
                <w:rFonts w:ascii="Times New Roman" w:hAnsi="Times New Roman"/>
                <w:b/>
                <w:i/>
                <w:sz w:val="24"/>
                <w:szCs w:val="24"/>
              </w:rPr>
              <w:t>/п</w:t>
            </w:r>
          </w:p>
        </w:tc>
        <w:tc>
          <w:tcPr>
            <w:tcW w:w="2693" w:type="dxa"/>
          </w:tcPr>
          <w:p w:rsidR="00052951" w:rsidRPr="00443F9B" w:rsidRDefault="00052951" w:rsidP="00901349">
            <w:pPr>
              <w:jc w:val="center"/>
              <w:rPr>
                <w:rFonts w:ascii="Times New Roman" w:hAnsi="Times New Roman"/>
                <w:b/>
                <w:i/>
                <w:sz w:val="24"/>
                <w:szCs w:val="24"/>
              </w:rPr>
            </w:pPr>
            <w:r w:rsidRPr="00443F9B">
              <w:rPr>
                <w:rFonts w:ascii="Times New Roman" w:hAnsi="Times New Roman"/>
                <w:b/>
                <w:i/>
                <w:sz w:val="24"/>
                <w:szCs w:val="24"/>
              </w:rPr>
              <w:t>Тема</w:t>
            </w:r>
          </w:p>
        </w:tc>
        <w:tc>
          <w:tcPr>
            <w:tcW w:w="993" w:type="dxa"/>
          </w:tcPr>
          <w:p w:rsidR="00052951" w:rsidRPr="00443F9B" w:rsidRDefault="00052951" w:rsidP="00901349">
            <w:pPr>
              <w:jc w:val="center"/>
              <w:rPr>
                <w:rFonts w:ascii="Times New Roman" w:hAnsi="Times New Roman"/>
                <w:b/>
                <w:i/>
                <w:sz w:val="24"/>
                <w:szCs w:val="24"/>
              </w:rPr>
            </w:pPr>
            <w:r w:rsidRPr="00443F9B">
              <w:rPr>
                <w:rFonts w:ascii="Times New Roman" w:hAnsi="Times New Roman"/>
                <w:b/>
                <w:i/>
                <w:sz w:val="24"/>
                <w:szCs w:val="24"/>
              </w:rPr>
              <w:t>Кол-во часов</w:t>
            </w:r>
          </w:p>
        </w:tc>
        <w:tc>
          <w:tcPr>
            <w:tcW w:w="4961" w:type="dxa"/>
          </w:tcPr>
          <w:p w:rsidR="00052951" w:rsidRPr="00443F9B" w:rsidRDefault="00052951" w:rsidP="00901349">
            <w:pPr>
              <w:jc w:val="center"/>
              <w:rPr>
                <w:rFonts w:ascii="Times New Roman" w:hAnsi="Times New Roman"/>
                <w:b/>
                <w:i/>
                <w:sz w:val="24"/>
                <w:szCs w:val="24"/>
              </w:rPr>
            </w:pPr>
            <w:r w:rsidRPr="00443F9B">
              <w:rPr>
                <w:rFonts w:ascii="Times New Roman" w:hAnsi="Times New Roman"/>
                <w:b/>
                <w:i/>
                <w:sz w:val="24"/>
                <w:szCs w:val="24"/>
              </w:rPr>
              <w:t>Содержание</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1-3</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Диагностическое изучение ребенка</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3</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4-5</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Развитие общей и мелкой моторики.</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Игры на развитие оптико-пространственной ориентировки в пространстве через движения; умение отдавать команды. Совершенствование психомоторики. Развитие способности ориентироваться в пространстве.</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6-7</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Развитие произвольного внимания и поведения.</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Игры на развитие качеств внимания (устойчивости, переключения, распределения): «Определи игрушку», «Что изменилось», «Найди пару», «Запретное движение» и т.д.</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8-9</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 xml:space="preserve">Развитие </w:t>
            </w:r>
            <w:proofErr w:type="spellStart"/>
            <w:r w:rsidRPr="00443F9B">
              <w:rPr>
                <w:rFonts w:ascii="Times New Roman" w:hAnsi="Times New Roman"/>
                <w:sz w:val="24"/>
                <w:szCs w:val="24"/>
              </w:rPr>
              <w:t>мнемических</w:t>
            </w:r>
            <w:proofErr w:type="spellEnd"/>
            <w:r w:rsidRPr="00443F9B">
              <w:rPr>
                <w:rFonts w:ascii="Times New Roman" w:hAnsi="Times New Roman"/>
                <w:sz w:val="24"/>
                <w:szCs w:val="24"/>
              </w:rPr>
              <w:t xml:space="preserve"> способностей.</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Игры и упражнение на развитие различных видов памяти: «Запомни и найди», «Бессмысленные слова», «Геометрические фигуры» и т.п.</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10-11</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Развитие умственных способностей.</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12</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 xml:space="preserve">Коррекция двигательной активности. </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1</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Развитие произвольности при выполнении движений и действий. Игры на развитие умения выполнять совместные действия, развитие коммуникативных навыков общения: «Рисуем вместе», «Фотограф», «Волшебный мешочек» и т.д.</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13-14</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Коррекция и развитие эмоционально-волевой сферы.</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Игры на понимание разных эмоциональных состояний, отдельных черт характера.</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lastRenderedPageBreak/>
              <w:t>15-16</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Развитие предметн</w:t>
            </w:r>
            <w:proofErr w:type="gramStart"/>
            <w:r w:rsidRPr="00443F9B">
              <w:rPr>
                <w:rFonts w:ascii="Times New Roman" w:hAnsi="Times New Roman"/>
                <w:sz w:val="24"/>
                <w:szCs w:val="24"/>
              </w:rPr>
              <w:t>о-</w:t>
            </w:r>
            <w:proofErr w:type="gramEnd"/>
            <w:r w:rsidRPr="00443F9B">
              <w:rPr>
                <w:rFonts w:ascii="Times New Roman" w:hAnsi="Times New Roman"/>
                <w:sz w:val="24"/>
                <w:szCs w:val="24"/>
              </w:rPr>
              <w:t xml:space="preserve"> практической деятельности. </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 xml:space="preserve">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w:t>
            </w:r>
            <w:proofErr w:type="spellStart"/>
            <w:r w:rsidRPr="00443F9B">
              <w:rPr>
                <w:rFonts w:ascii="Times New Roman" w:hAnsi="Times New Roman"/>
                <w:sz w:val="24"/>
                <w:szCs w:val="24"/>
              </w:rPr>
              <w:t>психогимнастика</w:t>
            </w:r>
            <w:proofErr w:type="spellEnd"/>
            <w:r w:rsidRPr="00443F9B">
              <w:rPr>
                <w:rFonts w:ascii="Times New Roman" w:hAnsi="Times New Roman"/>
                <w:sz w:val="24"/>
                <w:szCs w:val="24"/>
              </w:rPr>
              <w:t>.</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17-18</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 xml:space="preserve">Развитие творческих способностей. Развитие воображения. </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Развитие умения видеть в нарисованных фигурах реальные предметы. «Рисование с помощью шаблонов»; аппликация из цветной бумаги в виде сюжета из геометрических фигур – развитие мелкой моторики.</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19-20</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Развитие внимания и мышления.</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Буквенная корректурная таблица. Игра с буквами и словами.</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21-22</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 xml:space="preserve">Развитие памяти и мышления. </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Игры на развитие быстроты и точности при действии наглядных звуковых или вербальных сигналов. Игры и упражнения на развитие всех видов памяти, наглядно-образного мышления.</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23-24</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Развитие мышления и речи.</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Игры на развитие быстроты и точности при действии наглядных звуковых или вербальных сигналов.</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25-26</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Коррекция и развитие пространственных ориентаций.</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 xml:space="preserve">Ориентировка на плоскости, уровень зрительного восприятия: «Найди сочетание букв» (цифр); «Покажи какие цифры и буквы нарисованы неправильно»; «Найди «спрятанные» треугольники и обведи их». Копирование сочетания различных фигур; копирование пересекающихся линий. </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27-28</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Произвольная регуляция поведения.</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proofErr w:type="spellStart"/>
            <w:r w:rsidRPr="00443F9B">
              <w:rPr>
                <w:rFonts w:ascii="Times New Roman" w:hAnsi="Times New Roman"/>
                <w:sz w:val="24"/>
                <w:szCs w:val="24"/>
              </w:rPr>
              <w:t>Сказкотерапия</w:t>
            </w:r>
            <w:proofErr w:type="spellEnd"/>
            <w:r w:rsidRPr="00443F9B">
              <w:rPr>
                <w:rFonts w:ascii="Times New Roman" w:hAnsi="Times New Roman"/>
                <w:sz w:val="24"/>
                <w:szCs w:val="24"/>
              </w:rPr>
              <w:t>, драматизация, моделирование проблемных ситуаций. Обучение нормам социально-правильного поведения, формирование представления о добре и зле, дружбе и взаимопомощи, социальных отношениях.</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29-30</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Развитие эмоционально-волевой сферы и компонентов личности.</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Игры на развитие имитационн</w:t>
            </w:r>
            <w:proofErr w:type="gramStart"/>
            <w:r w:rsidRPr="00443F9B">
              <w:rPr>
                <w:rFonts w:ascii="Times New Roman" w:hAnsi="Times New Roman"/>
                <w:sz w:val="24"/>
                <w:szCs w:val="24"/>
              </w:rPr>
              <w:t>о-</w:t>
            </w:r>
            <w:proofErr w:type="gramEnd"/>
            <w:r w:rsidRPr="00443F9B">
              <w:rPr>
                <w:rFonts w:ascii="Times New Roman" w:hAnsi="Times New Roman"/>
                <w:sz w:val="24"/>
                <w:szCs w:val="24"/>
              </w:rPr>
              <w:t xml:space="preserve"> подражательных выразительных движений и действий, отражающих разные эмоциональные состояния и характерные черты личности, выраженных в статике и движениях: мимике, жестах, позе, серии движений и действий.</w:t>
            </w:r>
          </w:p>
        </w:tc>
      </w:tr>
      <w:tr w:rsidR="00052951" w:rsidRPr="00443F9B" w:rsidTr="00901349">
        <w:tc>
          <w:tcPr>
            <w:tcW w:w="817"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31-33</w:t>
            </w:r>
          </w:p>
        </w:tc>
        <w:tc>
          <w:tcPr>
            <w:tcW w:w="26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Итоговое диагностическое изучение ребенка.</w:t>
            </w:r>
          </w:p>
        </w:tc>
        <w:tc>
          <w:tcPr>
            <w:tcW w:w="993"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3</w:t>
            </w:r>
          </w:p>
        </w:tc>
        <w:tc>
          <w:tcPr>
            <w:tcW w:w="4961" w:type="dxa"/>
          </w:tcPr>
          <w:p w:rsidR="00052951" w:rsidRPr="00443F9B" w:rsidRDefault="00052951" w:rsidP="00901349">
            <w:pPr>
              <w:jc w:val="both"/>
              <w:rPr>
                <w:rFonts w:ascii="Times New Roman" w:hAnsi="Times New Roman"/>
                <w:sz w:val="24"/>
                <w:szCs w:val="24"/>
              </w:rPr>
            </w:pPr>
            <w:r w:rsidRPr="00443F9B">
              <w:rPr>
                <w:rFonts w:ascii="Times New Roman" w:hAnsi="Times New Roman"/>
                <w:sz w:val="24"/>
                <w:szCs w:val="24"/>
              </w:rPr>
              <w:t xml:space="preserve">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w:t>
            </w:r>
            <w:proofErr w:type="gramStart"/>
            <w:r w:rsidRPr="00443F9B">
              <w:rPr>
                <w:rFonts w:ascii="Times New Roman" w:hAnsi="Times New Roman"/>
                <w:sz w:val="24"/>
                <w:szCs w:val="24"/>
              </w:rPr>
              <w:t>полученными</w:t>
            </w:r>
            <w:proofErr w:type="gramEnd"/>
            <w:r w:rsidRPr="00443F9B">
              <w:rPr>
                <w:rFonts w:ascii="Times New Roman" w:hAnsi="Times New Roman"/>
                <w:sz w:val="24"/>
                <w:szCs w:val="24"/>
              </w:rPr>
              <w:t xml:space="preserve"> в начале учебного  года.</w:t>
            </w:r>
          </w:p>
        </w:tc>
      </w:tr>
    </w:tbl>
    <w:p w:rsidR="00443F9B" w:rsidRPr="00443F9B" w:rsidRDefault="00443F9B" w:rsidP="00443F9B">
      <w:pPr>
        <w:spacing w:after="0"/>
        <w:jc w:val="center"/>
        <w:rPr>
          <w:rFonts w:ascii="Times New Roman" w:eastAsia="Calibri" w:hAnsi="Times New Roman" w:cs="Times New Roman"/>
          <w:b/>
          <w:sz w:val="24"/>
          <w:szCs w:val="24"/>
        </w:rPr>
      </w:pPr>
    </w:p>
    <w:p w:rsidR="00052951" w:rsidRDefault="00443F9B" w:rsidP="00443F9B">
      <w:pPr>
        <w:spacing w:after="0"/>
        <w:rPr>
          <w:rFonts w:ascii="Times New Roman" w:eastAsia="Calibri" w:hAnsi="Times New Roman" w:cs="Times New Roman"/>
          <w:b/>
          <w:sz w:val="24"/>
          <w:szCs w:val="24"/>
        </w:rPr>
      </w:pPr>
      <w:r w:rsidRPr="00443F9B">
        <w:rPr>
          <w:rFonts w:ascii="Times New Roman" w:eastAsia="Calibri" w:hAnsi="Times New Roman" w:cs="Times New Roman"/>
          <w:b/>
          <w:sz w:val="24"/>
          <w:szCs w:val="24"/>
        </w:rPr>
        <w:t xml:space="preserve">                                            </w:t>
      </w:r>
    </w:p>
    <w:p w:rsidR="00052951" w:rsidRDefault="00052951" w:rsidP="00443F9B">
      <w:pPr>
        <w:spacing w:after="0"/>
        <w:rPr>
          <w:rFonts w:ascii="Times New Roman" w:eastAsia="Calibri" w:hAnsi="Times New Roman" w:cs="Times New Roman"/>
          <w:b/>
          <w:sz w:val="24"/>
          <w:szCs w:val="24"/>
        </w:rPr>
      </w:pPr>
    </w:p>
    <w:p w:rsidR="00443F9B" w:rsidRPr="00443F9B" w:rsidRDefault="00443F9B" w:rsidP="00052951">
      <w:pPr>
        <w:spacing w:after="0"/>
        <w:jc w:val="center"/>
        <w:rPr>
          <w:rFonts w:ascii="Times New Roman" w:eastAsia="Calibri" w:hAnsi="Times New Roman" w:cs="Times New Roman"/>
          <w:b/>
          <w:sz w:val="24"/>
          <w:szCs w:val="24"/>
        </w:rPr>
      </w:pPr>
      <w:r w:rsidRPr="00443F9B">
        <w:rPr>
          <w:rFonts w:ascii="Times New Roman" w:eastAsia="Calibri" w:hAnsi="Times New Roman" w:cs="Times New Roman"/>
          <w:b/>
          <w:sz w:val="24"/>
          <w:szCs w:val="24"/>
        </w:rPr>
        <w:lastRenderedPageBreak/>
        <w:t>Календарно-тематическое планирование</w:t>
      </w:r>
    </w:p>
    <w:p w:rsidR="00443F9B" w:rsidRPr="00443F9B" w:rsidRDefault="00443F9B" w:rsidP="00443F9B">
      <w:pPr>
        <w:spacing w:after="0"/>
        <w:jc w:val="center"/>
        <w:rPr>
          <w:rFonts w:ascii="Times New Roman" w:eastAsia="Calibri" w:hAnsi="Times New Roman" w:cs="Times New Roman"/>
          <w:b/>
          <w:sz w:val="24"/>
          <w:szCs w:val="24"/>
        </w:rPr>
      </w:pPr>
      <w:r w:rsidRPr="00443F9B">
        <w:rPr>
          <w:rFonts w:ascii="Times New Roman" w:eastAsia="Calibri" w:hAnsi="Times New Roman" w:cs="Times New Roman"/>
          <w:b/>
          <w:sz w:val="24"/>
          <w:szCs w:val="24"/>
        </w:rPr>
        <w:t>2-4 класс</w:t>
      </w:r>
    </w:p>
    <w:p w:rsidR="00443F9B" w:rsidRPr="00443F9B" w:rsidRDefault="00443F9B" w:rsidP="00443F9B">
      <w:pPr>
        <w:suppressAutoHyphens/>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lang w:eastAsia="ar-SA"/>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ЗПР.</w:t>
      </w:r>
    </w:p>
    <w:tbl>
      <w:tblPr>
        <w:tblStyle w:val="111"/>
        <w:tblW w:w="0" w:type="auto"/>
        <w:tblLook w:val="04A0" w:firstRow="1" w:lastRow="0" w:firstColumn="1" w:lastColumn="0" w:noHBand="0" w:noVBand="1"/>
      </w:tblPr>
      <w:tblGrid>
        <w:gridCol w:w="817"/>
        <w:gridCol w:w="2693"/>
        <w:gridCol w:w="993"/>
        <w:gridCol w:w="4961"/>
      </w:tblGrid>
      <w:tr w:rsidR="00443F9B" w:rsidRPr="00443F9B" w:rsidTr="002E753E">
        <w:tc>
          <w:tcPr>
            <w:tcW w:w="817" w:type="dxa"/>
          </w:tcPr>
          <w:p w:rsidR="00443F9B" w:rsidRPr="00443F9B" w:rsidRDefault="00443F9B" w:rsidP="00443F9B">
            <w:pPr>
              <w:jc w:val="center"/>
              <w:rPr>
                <w:rFonts w:ascii="Times New Roman" w:hAnsi="Times New Roman"/>
                <w:b/>
                <w:i/>
                <w:sz w:val="24"/>
                <w:szCs w:val="24"/>
              </w:rPr>
            </w:pPr>
            <w:r w:rsidRPr="00443F9B">
              <w:rPr>
                <w:rFonts w:ascii="Times New Roman" w:hAnsi="Times New Roman"/>
                <w:b/>
                <w:i/>
                <w:sz w:val="24"/>
                <w:szCs w:val="24"/>
              </w:rPr>
              <w:t xml:space="preserve">№ </w:t>
            </w:r>
            <w:proofErr w:type="gramStart"/>
            <w:r w:rsidRPr="00443F9B">
              <w:rPr>
                <w:rFonts w:ascii="Times New Roman" w:hAnsi="Times New Roman"/>
                <w:b/>
                <w:i/>
                <w:sz w:val="24"/>
                <w:szCs w:val="24"/>
              </w:rPr>
              <w:t>п</w:t>
            </w:r>
            <w:proofErr w:type="gramEnd"/>
            <w:r w:rsidRPr="00443F9B">
              <w:rPr>
                <w:rFonts w:ascii="Times New Roman" w:hAnsi="Times New Roman"/>
                <w:b/>
                <w:i/>
                <w:sz w:val="24"/>
                <w:szCs w:val="24"/>
              </w:rPr>
              <w:t>/п</w:t>
            </w:r>
          </w:p>
        </w:tc>
        <w:tc>
          <w:tcPr>
            <w:tcW w:w="2693" w:type="dxa"/>
          </w:tcPr>
          <w:p w:rsidR="00443F9B" w:rsidRPr="00443F9B" w:rsidRDefault="00443F9B" w:rsidP="00443F9B">
            <w:pPr>
              <w:jc w:val="center"/>
              <w:rPr>
                <w:rFonts w:ascii="Times New Roman" w:hAnsi="Times New Roman"/>
                <w:b/>
                <w:i/>
                <w:sz w:val="24"/>
                <w:szCs w:val="24"/>
              </w:rPr>
            </w:pPr>
            <w:r w:rsidRPr="00443F9B">
              <w:rPr>
                <w:rFonts w:ascii="Times New Roman" w:hAnsi="Times New Roman"/>
                <w:b/>
                <w:i/>
                <w:sz w:val="24"/>
                <w:szCs w:val="24"/>
              </w:rPr>
              <w:t>Тема</w:t>
            </w:r>
          </w:p>
        </w:tc>
        <w:tc>
          <w:tcPr>
            <w:tcW w:w="993" w:type="dxa"/>
          </w:tcPr>
          <w:p w:rsidR="00443F9B" w:rsidRPr="00443F9B" w:rsidRDefault="00443F9B" w:rsidP="00443F9B">
            <w:pPr>
              <w:jc w:val="center"/>
              <w:rPr>
                <w:rFonts w:ascii="Times New Roman" w:hAnsi="Times New Roman"/>
                <w:b/>
                <w:i/>
                <w:sz w:val="24"/>
                <w:szCs w:val="24"/>
              </w:rPr>
            </w:pPr>
            <w:r w:rsidRPr="00443F9B">
              <w:rPr>
                <w:rFonts w:ascii="Times New Roman" w:hAnsi="Times New Roman"/>
                <w:b/>
                <w:i/>
                <w:sz w:val="24"/>
                <w:szCs w:val="24"/>
              </w:rPr>
              <w:t>Кол-во часов</w:t>
            </w:r>
          </w:p>
        </w:tc>
        <w:tc>
          <w:tcPr>
            <w:tcW w:w="4961" w:type="dxa"/>
          </w:tcPr>
          <w:p w:rsidR="00443F9B" w:rsidRPr="00443F9B" w:rsidRDefault="00443F9B" w:rsidP="00443F9B">
            <w:pPr>
              <w:jc w:val="center"/>
              <w:rPr>
                <w:rFonts w:ascii="Times New Roman" w:hAnsi="Times New Roman"/>
                <w:b/>
                <w:i/>
                <w:sz w:val="24"/>
                <w:szCs w:val="24"/>
              </w:rPr>
            </w:pPr>
            <w:r w:rsidRPr="00443F9B">
              <w:rPr>
                <w:rFonts w:ascii="Times New Roman" w:hAnsi="Times New Roman"/>
                <w:b/>
                <w:i/>
                <w:sz w:val="24"/>
                <w:szCs w:val="24"/>
              </w:rPr>
              <w:t>Содержание</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1-3</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Диагностическое изучение ребенка</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3</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4-5</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предметн</w:t>
            </w:r>
            <w:proofErr w:type="gramStart"/>
            <w:r w:rsidRPr="00443F9B">
              <w:rPr>
                <w:rFonts w:ascii="Times New Roman" w:hAnsi="Times New Roman"/>
                <w:sz w:val="24"/>
                <w:szCs w:val="24"/>
              </w:rPr>
              <w:t>о-</w:t>
            </w:r>
            <w:proofErr w:type="gramEnd"/>
            <w:r w:rsidRPr="00443F9B">
              <w:rPr>
                <w:rFonts w:ascii="Times New Roman" w:hAnsi="Times New Roman"/>
                <w:sz w:val="24"/>
                <w:szCs w:val="24"/>
              </w:rPr>
              <w:t xml:space="preserve"> практической деятельности. </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w:t>
            </w:r>
            <w:proofErr w:type="spellStart"/>
            <w:r w:rsidRPr="00443F9B">
              <w:rPr>
                <w:rFonts w:ascii="Times New Roman" w:hAnsi="Times New Roman"/>
                <w:sz w:val="24"/>
                <w:szCs w:val="24"/>
              </w:rPr>
              <w:t>психогимнастика</w:t>
            </w:r>
            <w:proofErr w:type="spellEnd"/>
            <w:r w:rsidRPr="00443F9B">
              <w:rPr>
                <w:rFonts w:ascii="Times New Roman" w:hAnsi="Times New Roman"/>
                <w:sz w:val="24"/>
                <w:szCs w:val="24"/>
              </w:rPr>
              <w:t>.</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6-7</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качеств внимания: сосредоточенности, концентрации, переключения.</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proofErr w:type="gramStart"/>
            <w:r w:rsidRPr="00443F9B">
              <w:rPr>
                <w:rFonts w:ascii="Times New Roman" w:hAnsi="Times New Roman"/>
                <w:sz w:val="24"/>
                <w:szCs w:val="24"/>
              </w:rPr>
              <w:t>Игра «Найди пару», «Найди, где спрятано», «Графический диктант», «Корректурная проба», «Кто летает?» - выделение главных существенных признаков предметов; «Какое время года?»  и т.п.</w:t>
            </w:r>
            <w:proofErr w:type="gramEnd"/>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8-9</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памяти с использованием различных анализаторов.</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Игры на развитие памяти по сюжету сказки. Сказка </w:t>
            </w:r>
            <w:proofErr w:type="spellStart"/>
            <w:r w:rsidRPr="00443F9B">
              <w:rPr>
                <w:rFonts w:ascii="Times New Roman" w:hAnsi="Times New Roman"/>
                <w:sz w:val="24"/>
                <w:szCs w:val="24"/>
              </w:rPr>
              <w:t>В.Катаева</w:t>
            </w:r>
            <w:proofErr w:type="spellEnd"/>
            <w:r w:rsidRPr="00443F9B">
              <w:rPr>
                <w:rFonts w:ascii="Times New Roman" w:hAnsi="Times New Roman"/>
                <w:sz w:val="24"/>
                <w:szCs w:val="24"/>
              </w:rPr>
              <w:t xml:space="preserve"> «Цвети</w:t>
            </w:r>
            <w:proofErr w:type="gramStart"/>
            <w:r w:rsidRPr="00443F9B">
              <w:rPr>
                <w:rFonts w:ascii="Times New Roman" w:hAnsi="Times New Roman"/>
                <w:sz w:val="24"/>
                <w:szCs w:val="24"/>
              </w:rPr>
              <w:t>к-</w:t>
            </w:r>
            <w:proofErr w:type="gramEnd"/>
            <w:r w:rsidRPr="00443F9B">
              <w:rPr>
                <w:rFonts w:ascii="Times New Roman" w:hAnsi="Times New Roman"/>
                <w:sz w:val="24"/>
                <w:szCs w:val="24"/>
              </w:rPr>
              <w:t xml:space="preserve"> </w:t>
            </w:r>
            <w:proofErr w:type="spellStart"/>
            <w:r w:rsidRPr="00443F9B">
              <w:rPr>
                <w:rFonts w:ascii="Times New Roman" w:hAnsi="Times New Roman"/>
                <w:sz w:val="24"/>
                <w:szCs w:val="24"/>
              </w:rPr>
              <w:t>семицветик</w:t>
            </w:r>
            <w:proofErr w:type="spellEnd"/>
            <w:r w:rsidRPr="00443F9B">
              <w:rPr>
                <w:rFonts w:ascii="Times New Roman" w:hAnsi="Times New Roman"/>
                <w:sz w:val="24"/>
                <w:szCs w:val="24"/>
              </w:rPr>
              <w:t>».</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10-11</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произвольной опосредованной памяти.</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Сюжетное занятие. Пиктограммы. Учим детей самостоятельно составлять описательный рассказ животного, пользуясь опорной схемой.</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12-13</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памяти, мышления.</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Решение логических задач. Память на числа. Память на образы. Группировка. Пространственная ориентация – игра «Электронная муха»; «Я знаю пять названий».</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14-15</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памяти, применение качеств внимания</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Игры и упражнения по развитию произвольной памяти по сюжету сказки. «Путаница», «Запрещенные движения», «Дорожки».</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16-17</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элементов логического мышления.</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Игра «Что сначала, что потом»; логические задачи «Сходство. Отличие. Пересечение».</w:t>
            </w:r>
          </w:p>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«Одна клетка. Две клетки. Все клетки». «Петух. Волк. Лиса». Упр. «Лабиринт»  </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18-20</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эмоциональн</w:t>
            </w:r>
            <w:proofErr w:type="gramStart"/>
            <w:r w:rsidRPr="00443F9B">
              <w:rPr>
                <w:rFonts w:ascii="Times New Roman" w:hAnsi="Times New Roman"/>
                <w:sz w:val="24"/>
                <w:szCs w:val="24"/>
              </w:rPr>
              <w:t>о-</w:t>
            </w:r>
            <w:proofErr w:type="gramEnd"/>
            <w:r w:rsidRPr="00443F9B">
              <w:rPr>
                <w:rFonts w:ascii="Times New Roman" w:hAnsi="Times New Roman"/>
                <w:sz w:val="24"/>
                <w:szCs w:val="24"/>
              </w:rPr>
              <w:t xml:space="preserve"> волевой сферы и компонентов личности.</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3</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Игры на понимание разных эмоциональных состояний, отдельных черт характера. </w:t>
            </w:r>
            <w:proofErr w:type="spellStart"/>
            <w:r w:rsidRPr="00443F9B">
              <w:rPr>
                <w:rFonts w:ascii="Times New Roman" w:hAnsi="Times New Roman"/>
                <w:sz w:val="24"/>
                <w:szCs w:val="24"/>
              </w:rPr>
              <w:t>Сказкотерапия</w:t>
            </w:r>
            <w:proofErr w:type="spellEnd"/>
            <w:r w:rsidRPr="00443F9B">
              <w:rPr>
                <w:rFonts w:ascii="Times New Roman" w:hAnsi="Times New Roman"/>
                <w:sz w:val="24"/>
                <w:szCs w:val="24"/>
              </w:rPr>
              <w:t xml:space="preserve">, драматизация, моделирование проблемных ситуаций. </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21-22</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Развитие творческих способностей. Развитие </w:t>
            </w:r>
            <w:r w:rsidRPr="00443F9B">
              <w:rPr>
                <w:rFonts w:ascii="Times New Roman" w:hAnsi="Times New Roman"/>
                <w:sz w:val="24"/>
                <w:szCs w:val="24"/>
              </w:rPr>
              <w:lastRenderedPageBreak/>
              <w:t xml:space="preserve">воображения. </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lastRenderedPageBreak/>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Развитие умения видеть в нарисованных фигурах реальные предметы. «Рисование с </w:t>
            </w:r>
            <w:r w:rsidRPr="00443F9B">
              <w:rPr>
                <w:rFonts w:ascii="Times New Roman" w:hAnsi="Times New Roman"/>
                <w:sz w:val="24"/>
                <w:szCs w:val="24"/>
              </w:rPr>
              <w:lastRenderedPageBreak/>
              <w:t>помощью шаблонов», «Кляксы», «Необычные рисунки», и пр.</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lastRenderedPageBreak/>
              <w:t>23-24</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произвольного внимания и поведения</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proofErr w:type="gramStart"/>
            <w:r w:rsidRPr="00443F9B">
              <w:rPr>
                <w:rFonts w:ascii="Times New Roman" w:hAnsi="Times New Roman"/>
                <w:sz w:val="24"/>
                <w:szCs w:val="24"/>
              </w:rPr>
              <w:t>Игры «Найди пару», «Запретный номер», «Разведчики», «Путаница», «Корректурная проба» и т.п.</w:t>
            </w:r>
            <w:proofErr w:type="gramEnd"/>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25-26</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Развитие </w:t>
            </w:r>
            <w:proofErr w:type="spellStart"/>
            <w:r w:rsidRPr="00443F9B">
              <w:rPr>
                <w:rFonts w:ascii="Times New Roman" w:hAnsi="Times New Roman"/>
                <w:sz w:val="24"/>
                <w:szCs w:val="24"/>
              </w:rPr>
              <w:t>мнемических</w:t>
            </w:r>
            <w:proofErr w:type="spellEnd"/>
            <w:r w:rsidRPr="00443F9B">
              <w:rPr>
                <w:rFonts w:ascii="Times New Roman" w:hAnsi="Times New Roman"/>
                <w:sz w:val="24"/>
                <w:szCs w:val="24"/>
              </w:rPr>
              <w:t xml:space="preserve"> способностей.</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Обучение способам эффективного запоминания: «Запомни и найди», «Бессмысленные слова», «Имена» и т.д.</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27-28</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Развитие умственных способностей.</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29-31</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Коррекция и развитие эмоционально-волевой сферы.</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3</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Игры на понимание разных эмоциональных состояний, отдельных черт характера; игры с условиями: «да» и «нет» не говорите; игры по карточкам. Игры на развитие умения соблюдать совместные действия, развитие коммуникативных навыков общения.</w:t>
            </w:r>
          </w:p>
        </w:tc>
      </w:tr>
      <w:tr w:rsidR="00443F9B" w:rsidRPr="00443F9B" w:rsidTr="002E753E">
        <w:tc>
          <w:tcPr>
            <w:tcW w:w="817"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32-34</w:t>
            </w:r>
          </w:p>
        </w:tc>
        <w:tc>
          <w:tcPr>
            <w:tcW w:w="26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Итоговое диагностическое изучение ребенка.</w:t>
            </w:r>
          </w:p>
        </w:tc>
        <w:tc>
          <w:tcPr>
            <w:tcW w:w="993"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3</w:t>
            </w:r>
          </w:p>
        </w:tc>
        <w:tc>
          <w:tcPr>
            <w:tcW w:w="4961" w:type="dxa"/>
          </w:tcPr>
          <w:p w:rsidR="00443F9B" w:rsidRPr="00443F9B" w:rsidRDefault="00443F9B" w:rsidP="00443F9B">
            <w:pPr>
              <w:jc w:val="both"/>
              <w:rPr>
                <w:rFonts w:ascii="Times New Roman" w:hAnsi="Times New Roman"/>
                <w:sz w:val="24"/>
                <w:szCs w:val="24"/>
              </w:rPr>
            </w:pPr>
            <w:r w:rsidRPr="00443F9B">
              <w:rPr>
                <w:rFonts w:ascii="Times New Roman" w:hAnsi="Times New Roman"/>
                <w:sz w:val="24"/>
                <w:szCs w:val="24"/>
              </w:rPr>
              <w:t xml:space="preserve">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w:t>
            </w:r>
            <w:proofErr w:type="gramStart"/>
            <w:r w:rsidRPr="00443F9B">
              <w:rPr>
                <w:rFonts w:ascii="Times New Roman" w:hAnsi="Times New Roman"/>
                <w:sz w:val="24"/>
                <w:szCs w:val="24"/>
              </w:rPr>
              <w:t>полученными</w:t>
            </w:r>
            <w:proofErr w:type="gramEnd"/>
            <w:r w:rsidRPr="00443F9B">
              <w:rPr>
                <w:rFonts w:ascii="Times New Roman" w:hAnsi="Times New Roman"/>
                <w:sz w:val="24"/>
                <w:szCs w:val="24"/>
              </w:rPr>
              <w:t xml:space="preserve"> в начале учебного  года.</w:t>
            </w:r>
          </w:p>
        </w:tc>
      </w:tr>
    </w:tbl>
    <w:p w:rsidR="00443F9B" w:rsidRPr="00443F9B" w:rsidRDefault="00443F9B" w:rsidP="00443F9B">
      <w:pPr>
        <w:spacing w:after="0"/>
        <w:jc w:val="both"/>
        <w:rPr>
          <w:rFonts w:ascii="Times New Roman" w:eastAsia="Calibri" w:hAnsi="Times New Roman" w:cs="Times New Roman"/>
          <w:sz w:val="24"/>
          <w:szCs w:val="24"/>
        </w:rPr>
      </w:pPr>
    </w:p>
    <w:p w:rsidR="00443F9B" w:rsidRPr="00443F9B" w:rsidRDefault="00443F9B" w:rsidP="00443F9B">
      <w:pPr>
        <w:spacing w:after="0"/>
        <w:jc w:val="both"/>
        <w:rPr>
          <w:rFonts w:ascii="Times New Roman" w:eastAsia="Calibri" w:hAnsi="Times New Roman" w:cs="Times New Roman"/>
          <w:sz w:val="24"/>
          <w:szCs w:val="24"/>
        </w:rPr>
      </w:pPr>
    </w:p>
    <w:p w:rsidR="00443F9B" w:rsidRPr="00443F9B" w:rsidRDefault="00443F9B" w:rsidP="00443F9B">
      <w:pPr>
        <w:spacing w:after="69" w:line="259" w:lineRule="auto"/>
        <w:ind w:right="7"/>
        <w:jc w:val="center"/>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ТЕМАТИЧЕСКОЕ ПЛАНИРОВАНИЕ </w:t>
      </w:r>
      <w:proofErr w:type="gramStart"/>
      <w:r w:rsidRPr="00443F9B">
        <w:rPr>
          <w:rFonts w:ascii="Times New Roman" w:eastAsia="Times New Roman" w:hAnsi="Times New Roman" w:cs="Times New Roman"/>
          <w:b/>
          <w:color w:val="000000"/>
          <w:sz w:val="24"/>
          <w:szCs w:val="24"/>
          <w:lang w:eastAsia="ru-RU"/>
        </w:rPr>
        <w:t>ИНДИВИДУАЛЬНЫХ</w:t>
      </w:r>
      <w:proofErr w:type="gramEnd"/>
    </w:p>
    <w:p w:rsidR="00443F9B" w:rsidRPr="00443F9B" w:rsidRDefault="00443F9B" w:rsidP="00443F9B">
      <w:pPr>
        <w:spacing w:after="271" w:line="259" w:lineRule="auto"/>
        <w:ind w:right="7"/>
        <w:jc w:val="center"/>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ЗАНЯТИЙ ДЛЯ ДЕТЕЙ 7 ЛЕТ С ЗПР (1 КЛАСС)</w:t>
      </w:r>
      <w:r w:rsidRPr="00443F9B">
        <w:rPr>
          <w:rFonts w:ascii="Times New Roman" w:eastAsia="Times New Roman" w:hAnsi="Times New Roman" w:cs="Times New Roman"/>
          <w:color w:val="000000"/>
          <w:sz w:val="24"/>
          <w:szCs w:val="24"/>
          <w:lang w:eastAsia="ru-RU"/>
        </w:rPr>
        <w:t xml:space="preserve"> </w:t>
      </w:r>
    </w:p>
    <w:p w:rsidR="00443F9B" w:rsidRPr="00443F9B" w:rsidRDefault="00443F9B" w:rsidP="00443F9B">
      <w:pPr>
        <w:spacing w:after="38" w:line="303"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Режим работы:</w:t>
      </w:r>
      <w:r w:rsidRPr="00443F9B">
        <w:rPr>
          <w:rFonts w:ascii="Times New Roman" w:eastAsia="Times New Roman" w:hAnsi="Times New Roman" w:cs="Times New Roman"/>
          <w:color w:val="000000"/>
          <w:sz w:val="24"/>
          <w:szCs w:val="24"/>
          <w:lang w:eastAsia="ru-RU"/>
        </w:rPr>
        <w:t xml:space="preserve"> 1 раз/неделю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proofErr w:type="gramStart"/>
      <w:r w:rsidRPr="00443F9B">
        <w:rPr>
          <w:rFonts w:ascii="Times New Roman" w:eastAsia="Times New Roman" w:hAnsi="Times New Roman" w:cs="Times New Roman"/>
          <w:b/>
          <w:color w:val="000000"/>
          <w:sz w:val="24"/>
          <w:szCs w:val="24"/>
          <w:lang w:eastAsia="ru-RU"/>
        </w:rPr>
        <w:t>Продолжительность занятия</w:t>
      </w:r>
      <w:r w:rsidRPr="00443F9B">
        <w:rPr>
          <w:rFonts w:ascii="Times New Roman" w:eastAsia="Times New Roman" w:hAnsi="Times New Roman" w:cs="Times New Roman"/>
          <w:color w:val="000000"/>
          <w:sz w:val="24"/>
          <w:szCs w:val="24"/>
          <w:lang w:eastAsia="ru-RU"/>
        </w:rPr>
        <w:t xml:space="preserve">: 30 мин (15 мин. занятие, 5 мин. динамическая пауза, 10 мин. игровое взаимодействие). </w:t>
      </w:r>
      <w:proofErr w:type="gramEnd"/>
    </w:p>
    <w:p w:rsidR="00443F9B" w:rsidRPr="00443F9B" w:rsidRDefault="00443F9B" w:rsidP="00443F9B">
      <w:pPr>
        <w:tabs>
          <w:tab w:val="center" w:pos="1897"/>
          <w:tab w:val="center" w:pos="3906"/>
          <w:tab w:val="center" w:pos="6510"/>
          <w:tab w:val="right" w:pos="9362"/>
        </w:tabs>
        <w:spacing w:after="73" w:line="259"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Форма оценки </w:t>
      </w:r>
      <w:r w:rsidRPr="00443F9B">
        <w:rPr>
          <w:rFonts w:ascii="Times New Roman" w:eastAsia="Times New Roman" w:hAnsi="Times New Roman" w:cs="Times New Roman"/>
          <w:b/>
          <w:color w:val="000000"/>
          <w:sz w:val="24"/>
          <w:szCs w:val="24"/>
          <w:lang w:eastAsia="ru-RU"/>
        </w:rPr>
        <w:tab/>
        <w:t xml:space="preserve">эффективности </w:t>
      </w:r>
      <w:r w:rsidRPr="00443F9B">
        <w:rPr>
          <w:rFonts w:ascii="Times New Roman" w:eastAsia="Times New Roman" w:hAnsi="Times New Roman" w:cs="Times New Roman"/>
          <w:b/>
          <w:color w:val="000000"/>
          <w:sz w:val="24"/>
          <w:szCs w:val="24"/>
          <w:lang w:eastAsia="ru-RU"/>
        </w:rPr>
        <w:tab/>
        <w:t>коррекционного процесса:</w:t>
      </w:r>
      <w:r w:rsidRPr="00443F9B">
        <w:rPr>
          <w:rFonts w:ascii="Times New Roman" w:eastAsia="Times New Roman" w:hAnsi="Times New Roman" w:cs="Times New Roman"/>
          <w:color w:val="000000"/>
          <w:sz w:val="24"/>
          <w:szCs w:val="24"/>
          <w:lang w:eastAsia="ru-RU"/>
        </w:rPr>
        <w:t xml:space="preserve">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color w:val="000000"/>
          <w:sz w:val="24"/>
          <w:szCs w:val="24"/>
          <w:lang w:eastAsia="ru-RU"/>
        </w:rPr>
        <w:t xml:space="preserve">психологическое обследование (первичная, итоговая диагностика)   </w:t>
      </w:r>
    </w:p>
    <w:tbl>
      <w:tblPr>
        <w:tblStyle w:val="13"/>
        <w:tblW w:w="0" w:type="auto"/>
        <w:tblLook w:val="04A0" w:firstRow="1" w:lastRow="0" w:firstColumn="1" w:lastColumn="0" w:noHBand="0" w:noVBand="1"/>
      </w:tblPr>
      <w:tblGrid>
        <w:gridCol w:w="2392"/>
        <w:gridCol w:w="2392"/>
        <w:gridCol w:w="2393"/>
        <w:gridCol w:w="2393"/>
      </w:tblGrid>
      <w:tr w:rsidR="00443F9B" w:rsidRPr="00443F9B" w:rsidTr="002E753E">
        <w:tc>
          <w:tcPr>
            <w:tcW w:w="2392" w:type="dxa"/>
          </w:tcPr>
          <w:p w:rsidR="00443F9B" w:rsidRPr="00443F9B" w:rsidRDefault="00443F9B" w:rsidP="00443F9B">
            <w:pPr>
              <w:spacing w:line="259" w:lineRule="auto"/>
              <w:rPr>
                <w:color w:val="000000"/>
                <w:sz w:val="24"/>
                <w:szCs w:val="24"/>
              </w:rPr>
            </w:pPr>
            <w:r w:rsidRPr="00443F9B">
              <w:rPr>
                <w:b/>
                <w:color w:val="000000"/>
                <w:sz w:val="24"/>
                <w:szCs w:val="24"/>
              </w:rPr>
              <w:t xml:space="preserve">Блоки </w:t>
            </w:r>
          </w:p>
        </w:tc>
        <w:tc>
          <w:tcPr>
            <w:tcW w:w="2392" w:type="dxa"/>
          </w:tcPr>
          <w:p w:rsidR="00443F9B" w:rsidRPr="00443F9B" w:rsidRDefault="00443F9B" w:rsidP="00443F9B">
            <w:pPr>
              <w:spacing w:line="259" w:lineRule="auto"/>
              <w:rPr>
                <w:color w:val="000000"/>
                <w:sz w:val="24"/>
                <w:szCs w:val="24"/>
              </w:rPr>
            </w:pPr>
            <w:r w:rsidRPr="00443F9B">
              <w:rPr>
                <w:b/>
                <w:color w:val="000000"/>
                <w:sz w:val="24"/>
                <w:szCs w:val="24"/>
              </w:rPr>
              <w:t xml:space="preserve">Темы </w:t>
            </w:r>
          </w:p>
        </w:tc>
        <w:tc>
          <w:tcPr>
            <w:tcW w:w="2393" w:type="dxa"/>
          </w:tcPr>
          <w:p w:rsidR="00443F9B" w:rsidRPr="00443F9B" w:rsidRDefault="00443F9B" w:rsidP="00443F9B">
            <w:pPr>
              <w:spacing w:line="259" w:lineRule="auto"/>
              <w:rPr>
                <w:color w:val="000000"/>
                <w:sz w:val="24"/>
                <w:szCs w:val="24"/>
              </w:rPr>
            </w:pPr>
            <w:r w:rsidRPr="00443F9B">
              <w:rPr>
                <w:b/>
                <w:color w:val="000000"/>
                <w:sz w:val="24"/>
                <w:szCs w:val="24"/>
              </w:rPr>
              <w:t xml:space="preserve">Кол-во занятий </w:t>
            </w:r>
          </w:p>
        </w:tc>
        <w:tc>
          <w:tcPr>
            <w:tcW w:w="2393" w:type="dxa"/>
          </w:tcPr>
          <w:p w:rsidR="00443F9B" w:rsidRPr="00443F9B" w:rsidRDefault="00443F9B" w:rsidP="00443F9B">
            <w:pPr>
              <w:spacing w:line="259" w:lineRule="auto"/>
              <w:rPr>
                <w:color w:val="000000"/>
                <w:sz w:val="24"/>
                <w:szCs w:val="24"/>
              </w:rPr>
            </w:pPr>
            <w:r w:rsidRPr="00443F9B">
              <w:rPr>
                <w:b/>
                <w:color w:val="000000"/>
                <w:sz w:val="24"/>
                <w:szCs w:val="24"/>
              </w:rPr>
              <w:t xml:space="preserve">Игры, упражнения </w:t>
            </w:r>
          </w:p>
        </w:tc>
      </w:tr>
      <w:tr w:rsidR="00443F9B" w:rsidRPr="00443F9B" w:rsidTr="002E753E">
        <w:tc>
          <w:tcPr>
            <w:tcW w:w="4784" w:type="dxa"/>
            <w:gridSpan w:val="2"/>
          </w:tcPr>
          <w:p w:rsidR="00443F9B" w:rsidRPr="00443F9B" w:rsidRDefault="00443F9B" w:rsidP="00443F9B">
            <w:pPr>
              <w:spacing w:line="259" w:lineRule="auto"/>
              <w:rPr>
                <w:color w:val="000000"/>
                <w:sz w:val="24"/>
                <w:szCs w:val="24"/>
              </w:rPr>
            </w:pPr>
            <w:r w:rsidRPr="00443F9B">
              <w:rPr>
                <w:color w:val="000000"/>
                <w:sz w:val="24"/>
                <w:szCs w:val="24"/>
              </w:rPr>
              <w:t xml:space="preserve">Первичная диагностика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spacing w:after="3"/>
              <w:rPr>
                <w:color w:val="000000"/>
                <w:sz w:val="24"/>
                <w:szCs w:val="24"/>
              </w:rPr>
            </w:pPr>
            <w:r w:rsidRPr="00443F9B">
              <w:rPr>
                <w:color w:val="000000"/>
                <w:sz w:val="24"/>
                <w:szCs w:val="24"/>
              </w:rPr>
              <w:t xml:space="preserve">-Графический диктант </w:t>
            </w:r>
            <w:proofErr w:type="spellStart"/>
            <w:r w:rsidRPr="00443F9B">
              <w:rPr>
                <w:color w:val="000000"/>
                <w:sz w:val="24"/>
                <w:szCs w:val="24"/>
              </w:rPr>
              <w:t>Эльконина</w:t>
            </w:r>
            <w:proofErr w:type="spellEnd"/>
            <w:proofErr w:type="gramStart"/>
            <w:r w:rsidRPr="00443F9B">
              <w:rPr>
                <w:color w:val="000000"/>
                <w:sz w:val="24"/>
                <w:szCs w:val="24"/>
              </w:rPr>
              <w:t xml:space="preserve"> .</w:t>
            </w:r>
            <w:proofErr w:type="gramEnd"/>
            <w:r w:rsidRPr="00443F9B">
              <w:rPr>
                <w:color w:val="000000"/>
                <w:sz w:val="24"/>
                <w:szCs w:val="24"/>
              </w:rPr>
              <w:t xml:space="preserve"> </w:t>
            </w:r>
          </w:p>
          <w:p w:rsidR="00443F9B" w:rsidRPr="00443F9B" w:rsidRDefault="00443F9B" w:rsidP="00443F9B">
            <w:pPr>
              <w:spacing w:line="277" w:lineRule="auto"/>
              <w:rPr>
                <w:color w:val="000000"/>
                <w:sz w:val="24"/>
                <w:szCs w:val="24"/>
              </w:rPr>
            </w:pPr>
            <w:r w:rsidRPr="00443F9B">
              <w:rPr>
                <w:color w:val="000000"/>
                <w:sz w:val="24"/>
                <w:szCs w:val="24"/>
              </w:rPr>
              <w:t xml:space="preserve">-Матрицы </w:t>
            </w:r>
            <w:proofErr w:type="spellStart"/>
            <w:r w:rsidRPr="00443F9B">
              <w:rPr>
                <w:color w:val="000000"/>
                <w:sz w:val="24"/>
                <w:szCs w:val="24"/>
              </w:rPr>
              <w:t>Ровена</w:t>
            </w:r>
            <w:proofErr w:type="spellEnd"/>
            <w:r w:rsidRPr="00443F9B">
              <w:rPr>
                <w:color w:val="000000"/>
                <w:sz w:val="24"/>
                <w:szCs w:val="24"/>
              </w:rPr>
              <w:t xml:space="preserve"> (Детский вариант) </w:t>
            </w:r>
          </w:p>
          <w:p w:rsidR="00443F9B" w:rsidRPr="00443F9B" w:rsidRDefault="00443F9B" w:rsidP="00443F9B">
            <w:pPr>
              <w:spacing w:line="249" w:lineRule="auto"/>
              <w:ind w:right="46"/>
              <w:rPr>
                <w:color w:val="000000"/>
                <w:sz w:val="24"/>
                <w:szCs w:val="24"/>
              </w:rPr>
            </w:pPr>
            <w:r w:rsidRPr="00443F9B">
              <w:rPr>
                <w:color w:val="000000"/>
                <w:sz w:val="24"/>
                <w:szCs w:val="24"/>
              </w:rPr>
              <w:t xml:space="preserve"> -Тест Керна-</w:t>
            </w:r>
            <w:proofErr w:type="spellStart"/>
            <w:r w:rsidRPr="00443F9B">
              <w:rPr>
                <w:color w:val="000000"/>
                <w:sz w:val="24"/>
                <w:szCs w:val="24"/>
              </w:rPr>
              <w:t>Йрасика</w:t>
            </w:r>
            <w:proofErr w:type="spellEnd"/>
            <w:r w:rsidRPr="00443F9B">
              <w:rPr>
                <w:color w:val="000000"/>
                <w:sz w:val="24"/>
                <w:szCs w:val="24"/>
              </w:rPr>
              <w:t xml:space="preserve"> </w:t>
            </w:r>
            <w:proofErr w:type="gramStart"/>
            <w:r w:rsidRPr="00443F9B">
              <w:rPr>
                <w:color w:val="000000"/>
                <w:sz w:val="24"/>
                <w:szCs w:val="24"/>
              </w:rPr>
              <w:t>-а</w:t>
            </w:r>
            <w:proofErr w:type="gramEnd"/>
            <w:r w:rsidRPr="00443F9B">
              <w:rPr>
                <w:color w:val="000000"/>
                <w:sz w:val="24"/>
                <w:szCs w:val="24"/>
              </w:rPr>
              <w:t xml:space="preserve">нализ умения делать движения на бытовом уровне (застегивание пуговиц, шнуровка ботинок); раскладывание серии сюжетных </w:t>
            </w:r>
            <w:r w:rsidRPr="00443F9B">
              <w:rPr>
                <w:color w:val="000000"/>
                <w:sz w:val="24"/>
                <w:szCs w:val="24"/>
              </w:rPr>
              <w:lastRenderedPageBreak/>
              <w:t xml:space="preserve">картинок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r>
      <w:tr w:rsidR="00443F9B" w:rsidRPr="00443F9B" w:rsidTr="002E753E">
        <w:tc>
          <w:tcPr>
            <w:tcW w:w="2392" w:type="dxa"/>
          </w:tcPr>
          <w:p w:rsidR="00443F9B" w:rsidRPr="00443F9B" w:rsidRDefault="00443F9B" w:rsidP="00443F9B">
            <w:pPr>
              <w:spacing w:line="259" w:lineRule="auto"/>
              <w:rPr>
                <w:color w:val="000000"/>
                <w:sz w:val="24"/>
                <w:szCs w:val="24"/>
              </w:rPr>
            </w:pPr>
            <w:r w:rsidRPr="00443F9B">
              <w:rPr>
                <w:color w:val="000000"/>
                <w:sz w:val="24"/>
                <w:szCs w:val="24"/>
              </w:rPr>
              <w:lastRenderedPageBreak/>
              <w:t xml:space="preserve">I. Признаки </w:t>
            </w:r>
            <w:r w:rsidRPr="00443F9B">
              <w:rPr>
                <w:color w:val="000000"/>
                <w:sz w:val="24"/>
                <w:szCs w:val="24"/>
              </w:rPr>
              <w:tab/>
              <w:t xml:space="preserve">и свойства предметов </w:t>
            </w:r>
          </w:p>
        </w:tc>
        <w:tc>
          <w:tcPr>
            <w:tcW w:w="2392" w:type="dxa"/>
          </w:tcPr>
          <w:p w:rsidR="00443F9B" w:rsidRPr="00443F9B" w:rsidRDefault="00443F9B" w:rsidP="00443F9B">
            <w:pPr>
              <w:spacing w:line="238" w:lineRule="auto"/>
              <w:ind w:right="68"/>
              <w:jc w:val="both"/>
              <w:rPr>
                <w:color w:val="000000"/>
                <w:sz w:val="24"/>
                <w:szCs w:val="24"/>
              </w:rPr>
            </w:pPr>
            <w:r w:rsidRPr="00443F9B">
              <w:rPr>
                <w:color w:val="000000"/>
                <w:sz w:val="24"/>
                <w:szCs w:val="24"/>
              </w:rPr>
              <w:t xml:space="preserve">1. Цвет (основные, некоторые оттенки), форма </w:t>
            </w:r>
          </w:p>
          <w:p w:rsidR="00443F9B" w:rsidRPr="00443F9B" w:rsidRDefault="00443F9B" w:rsidP="00443F9B">
            <w:pPr>
              <w:spacing w:line="237" w:lineRule="auto"/>
              <w:rPr>
                <w:color w:val="000000"/>
                <w:sz w:val="24"/>
                <w:szCs w:val="24"/>
              </w:rPr>
            </w:pPr>
            <w:r w:rsidRPr="00443F9B">
              <w:rPr>
                <w:color w:val="000000"/>
                <w:sz w:val="24"/>
                <w:szCs w:val="24"/>
              </w:rPr>
              <w:t xml:space="preserve">(геометрические фигуры); сравнение предметов; </w:t>
            </w:r>
          </w:p>
          <w:p w:rsidR="00443F9B" w:rsidRPr="00443F9B" w:rsidRDefault="00443F9B" w:rsidP="00443F9B">
            <w:pPr>
              <w:spacing w:after="7" w:line="259" w:lineRule="auto"/>
              <w:rPr>
                <w:color w:val="000000"/>
                <w:sz w:val="24"/>
                <w:szCs w:val="24"/>
              </w:rPr>
            </w:pPr>
            <w:r w:rsidRPr="00443F9B">
              <w:rPr>
                <w:color w:val="000000"/>
                <w:sz w:val="24"/>
                <w:szCs w:val="24"/>
              </w:rPr>
              <w:t xml:space="preserve">классификация, </w:t>
            </w:r>
          </w:p>
          <w:p w:rsidR="00443F9B" w:rsidRPr="00443F9B" w:rsidRDefault="00443F9B" w:rsidP="00443F9B">
            <w:pPr>
              <w:spacing w:line="259" w:lineRule="auto"/>
              <w:rPr>
                <w:color w:val="000000"/>
                <w:sz w:val="24"/>
                <w:szCs w:val="24"/>
              </w:rPr>
            </w:pPr>
            <w:r w:rsidRPr="00443F9B">
              <w:rPr>
                <w:color w:val="000000"/>
                <w:sz w:val="24"/>
                <w:szCs w:val="24"/>
              </w:rPr>
              <w:t xml:space="preserve">обобщение </w:t>
            </w:r>
            <w:r w:rsidRPr="00443F9B">
              <w:rPr>
                <w:color w:val="000000"/>
                <w:sz w:val="24"/>
                <w:szCs w:val="24"/>
              </w:rPr>
              <w:tab/>
              <w:t xml:space="preserve">по заданному признаку.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spacing w:after="26" w:line="259" w:lineRule="auto"/>
              <w:rPr>
                <w:color w:val="000000"/>
                <w:sz w:val="24"/>
                <w:szCs w:val="24"/>
              </w:rPr>
            </w:pPr>
            <w:r w:rsidRPr="00443F9B">
              <w:rPr>
                <w:color w:val="000000"/>
                <w:sz w:val="24"/>
                <w:szCs w:val="24"/>
              </w:rPr>
              <w:t xml:space="preserve">«Цветное лото»,  </w:t>
            </w:r>
          </w:p>
          <w:p w:rsidR="00443F9B" w:rsidRPr="00443F9B" w:rsidRDefault="00443F9B" w:rsidP="00443F9B">
            <w:pPr>
              <w:spacing w:after="5" w:line="259" w:lineRule="auto"/>
              <w:rPr>
                <w:color w:val="000000"/>
                <w:sz w:val="24"/>
                <w:szCs w:val="24"/>
              </w:rPr>
            </w:pPr>
            <w:r w:rsidRPr="00443F9B">
              <w:rPr>
                <w:color w:val="000000"/>
                <w:sz w:val="24"/>
                <w:szCs w:val="24"/>
              </w:rPr>
              <w:t xml:space="preserve">«Подбери пару»,  </w:t>
            </w:r>
          </w:p>
          <w:p w:rsidR="00443F9B" w:rsidRPr="00443F9B" w:rsidRDefault="00443F9B" w:rsidP="00443F9B">
            <w:pPr>
              <w:tabs>
                <w:tab w:val="center" w:pos="1605"/>
                <w:tab w:val="right" w:pos="3070"/>
              </w:tabs>
              <w:spacing w:after="30" w:line="259" w:lineRule="auto"/>
              <w:rPr>
                <w:color w:val="000000"/>
                <w:sz w:val="24"/>
                <w:szCs w:val="24"/>
              </w:rPr>
            </w:pPr>
            <w:r w:rsidRPr="00443F9B">
              <w:rPr>
                <w:color w:val="000000"/>
                <w:sz w:val="24"/>
                <w:szCs w:val="24"/>
              </w:rPr>
              <w:t>«</w:t>
            </w:r>
            <w:proofErr w:type="gramStart"/>
            <w:r w:rsidRPr="00443F9B">
              <w:rPr>
                <w:color w:val="000000"/>
                <w:sz w:val="24"/>
                <w:szCs w:val="24"/>
              </w:rPr>
              <w:t>Какой</w:t>
            </w:r>
            <w:proofErr w:type="gramEnd"/>
            <w:r w:rsidRPr="00443F9B">
              <w:rPr>
                <w:color w:val="000000"/>
                <w:sz w:val="24"/>
                <w:szCs w:val="24"/>
              </w:rPr>
              <w:t xml:space="preserve"> по цвету </w:t>
            </w:r>
          </w:p>
          <w:p w:rsidR="00443F9B" w:rsidRPr="00443F9B" w:rsidRDefault="00443F9B" w:rsidP="00443F9B">
            <w:pPr>
              <w:spacing w:after="23" w:line="259" w:lineRule="auto"/>
              <w:rPr>
                <w:color w:val="000000"/>
                <w:sz w:val="24"/>
                <w:szCs w:val="24"/>
              </w:rPr>
            </w:pPr>
            <w:r w:rsidRPr="00443F9B">
              <w:rPr>
                <w:color w:val="000000"/>
                <w:sz w:val="24"/>
                <w:szCs w:val="24"/>
              </w:rPr>
              <w:t xml:space="preserve">(форме)?», </w:t>
            </w:r>
          </w:p>
          <w:p w:rsidR="00443F9B" w:rsidRPr="00443F9B" w:rsidRDefault="00443F9B" w:rsidP="00443F9B">
            <w:pPr>
              <w:spacing w:after="24" w:line="259" w:lineRule="auto"/>
              <w:rPr>
                <w:color w:val="000000"/>
                <w:sz w:val="24"/>
                <w:szCs w:val="24"/>
              </w:rPr>
            </w:pPr>
            <w:r w:rsidRPr="00443F9B">
              <w:rPr>
                <w:color w:val="000000"/>
                <w:sz w:val="24"/>
                <w:szCs w:val="24"/>
              </w:rPr>
              <w:t xml:space="preserve"> «Сравни предметы», </w:t>
            </w:r>
          </w:p>
          <w:p w:rsidR="00443F9B" w:rsidRPr="00443F9B" w:rsidRDefault="00443F9B" w:rsidP="00443F9B">
            <w:pPr>
              <w:tabs>
                <w:tab w:val="center" w:pos="1453"/>
                <w:tab w:val="right" w:pos="3070"/>
              </w:tabs>
              <w:spacing w:after="30" w:line="259" w:lineRule="auto"/>
              <w:rPr>
                <w:color w:val="000000"/>
                <w:sz w:val="24"/>
                <w:szCs w:val="24"/>
              </w:rPr>
            </w:pPr>
            <w:r w:rsidRPr="00443F9B">
              <w:rPr>
                <w:color w:val="000000"/>
                <w:sz w:val="24"/>
                <w:szCs w:val="24"/>
              </w:rPr>
              <w:t xml:space="preserve"> «4й лишний», «Чей </w:t>
            </w:r>
          </w:p>
          <w:p w:rsidR="00443F9B" w:rsidRPr="00443F9B" w:rsidRDefault="00443F9B" w:rsidP="00443F9B">
            <w:pPr>
              <w:spacing w:after="7" w:line="259" w:lineRule="auto"/>
              <w:rPr>
                <w:color w:val="000000"/>
                <w:sz w:val="24"/>
                <w:szCs w:val="24"/>
              </w:rPr>
            </w:pPr>
            <w:r w:rsidRPr="00443F9B">
              <w:rPr>
                <w:color w:val="000000"/>
                <w:sz w:val="24"/>
                <w:szCs w:val="24"/>
              </w:rPr>
              <w:t xml:space="preserve">домик?»,  </w:t>
            </w:r>
          </w:p>
          <w:p w:rsidR="00443F9B" w:rsidRPr="00443F9B" w:rsidRDefault="00443F9B" w:rsidP="00443F9B">
            <w:pPr>
              <w:tabs>
                <w:tab w:val="right" w:pos="3070"/>
              </w:tabs>
              <w:spacing w:after="31" w:line="259" w:lineRule="auto"/>
              <w:rPr>
                <w:color w:val="000000"/>
                <w:sz w:val="24"/>
                <w:szCs w:val="24"/>
              </w:rPr>
            </w:pPr>
            <w:r w:rsidRPr="00443F9B">
              <w:rPr>
                <w:color w:val="000000"/>
                <w:sz w:val="24"/>
                <w:szCs w:val="24"/>
              </w:rPr>
              <w:t xml:space="preserve">«Найди </w:t>
            </w:r>
            <w:proofErr w:type="gramStart"/>
            <w:r w:rsidRPr="00443F9B">
              <w:rPr>
                <w:color w:val="000000"/>
                <w:sz w:val="24"/>
                <w:szCs w:val="24"/>
              </w:rPr>
              <w:t>одинаковые</w:t>
            </w:r>
            <w:proofErr w:type="gramEnd"/>
            <w:r w:rsidRPr="00443F9B">
              <w:rPr>
                <w:color w:val="000000"/>
                <w:sz w:val="24"/>
                <w:szCs w:val="24"/>
              </w:rPr>
              <w:t xml:space="preserve"> </w:t>
            </w:r>
          </w:p>
          <w:p w:rsidR="00443F9B" w:rsidRPr="00443F9B" w:rsidRDefault="00443F9B" w:rsidP="00443F9B">
            <w:pPr>
              <w:spacing w:after="21" w:line="259" w:lineRule="auto"/>
              <w:rPr>
                <w:color w:val="000000"/>
                <w:sz w:val="24"/>
                <w:szCs w:val="24"/>
              </w:rPr>
            </w:pPr>
            <w:r w:rsidRPr="00443F9B">
              <w:rPr>
                <w:color w:val="000000"/>
                <w:sz w:val="24"/>
                <w:szCs w:val="24"/>
              </w:rPr>
              <w:t xml:space="preserve">картинки»,  </w:t>
            </w:r>
          </w:p>
          <w:p w:rsidR="00443F9B" w:rsidRPr="00443F9B" w:rsidRDefault="00443F9B" w:rsidP="00443F9B">
            <w:pPr>
              <w:spacing w:line="259" w:lineRule="auto"/>
              <w:rPr>
                <w:color w:val="000000"/>
                <w:sz w:val="24"/>
                <w:szCs w:val="24"/>
              </w:rPr>
            </w:pPr>
            <w:r w:rsidRPr="00443F9B">
              <w:rPr>
                <w:color w:val="000000"/>
                <w:sz w:val="24"/>
                <w:szCs w:val="24"/>
              </w:rPr>
              <w:t xml:space="preserve">«Одинаковые - разные» </w:t>
            </w:r>
          </w:p>
        </w:tc>
      </w:tr>
      <w:tr w:rsidR="00443F9B" w:rsidRPr="00443F9B" w:rsidTr="002E753E">
        <w:tc>
          <w:tcPr>
            <w:tcW w:w="2392" w:type="dxa"/>
          </w:tcPr>
          <w:p w:rsidR="00443F9B" w:rsidRPr="00443F9B" w:rsidRDefault="00443F9B" w:rsidP="00443F9B">
            <w:pPr>
              <w:spacing w:after="160" w:line="259" w:lineRule="auto"/>
              <w:rPr>
                <w:color w:val="000000"/>
                <w:sz w:val="24"/>
                <w:szCs w:val="24"/>
              </w:rPr>
            </w:pPr>
          </w:p>
        </w:tc>
        <w:tc>
          <w:tcPr>
            <w:tcW w:w="2392" w:type="dxa"/>
          </w:tcPr>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after="52" w:line="238" w:lineRule="auto"/>
              <w:rPr>
                <w:color w:val="000000"/>
                <w:sz w:val="24"/>
                <w:szCs w:val="24"/>
              </w:rPr>
            </w:pPr>
            <w:r w:rsidRPr="00443F9B">
              <w:rPr>
                <w:color w:val="000000"/>
                <w:sz w:val="24"/>
                <w:szCs w:val="24"/>
              </w:rPr>
              <w:t xml:space="preserve">2. Величина (длина, ширина, высота, толщина), сравнение </w:t>
            </w:r>
            <w:proofErr w:type="gramStart"/>
            <w:r w:rsidRPr="00443F9B">
              <w:rPr>
                <w:color w:val="000000"/>
                <w:sz w:val="24"/>
                <w:szCs w:val="24"/>
              </w:rPr>
              <w:t>по</w:t>
            </w:r>
            <w:proofErr w:type="gramEnd"/>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размеру;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spacing w:after="56" w:line="237" w:lineRule="auto"/>
              <w:ind w:right="70"/>
              <w:rPr>
                <w:color w:val="000000"/>
                <w:sz w:val="24"/>
                <w:szCs w:val="24"/>
              </w:rPr>
            </w:pPr>
            <w:r w:rsidRPr="00443F9B">
              <w:rPr>
                <w:color w:val="000000"/>
                <w:sz w:val="24"/>
                <w:szCs w:val="24"/>
              </w:rPr>
              <w:t xml:space="preserve">Подбери по размеру», «Найди пару», «Скажи наоборот», «Сравни </w:t>
            </w:r>
          </w:p>
          <w:p w:rsidR="00443F9B" w:rsidRPr="00443F9B" w:rsidRDefault="00443F9B" w:rsidP="00443F9B">
            <w:pPr>
              <w:spacing w:line="259" w:lineRule="auto"/>
              <w:rPr>
                <w:color w:val="000000"/>
                <w:sz w:val="24"/>
                <w:szCs w:val="24"/>
              </w:rPr>
            </w:pPr>
            <w:r w:rsidRPr="00443F9B">
              <w:rPr>
                <w:color w:val="000000"/>
                <w:sz w:val="24"/>
                <w:szCs w:val="24"/>
              </w:rPr>
              <w:t xml:space="preserve">предметы» и др. </w:t>
            </w:r>
          </w:p>
        </w:tc>
      </w:tr>
      <w:tr w:rsidR="00443F9B" w:rsidRPr="00443F9B" w:rsidTr="002E753E">
        <w:tc>
          <w:tcPr>
            <w:tcW w:w="2392" w:type="dxa"/>
          </w:tcPr>
          <w:p w:rsidR="00443F9B" w:rsidRPr="00443F9B" w:rsidRDefault="00443F9B" w:rsidP="00443F9B">
            <w:pPr>
              <w:spacing w:after="160" w:line="259" w:lineRule="auto"/>
              <w:rPr>
                <w:color w:val="000000"/>
                <w:sz w:val="24"/>
                <w:szCs w:val="24"/>
              </w:rPr>
            </w:pPr>
          </w:p>
        </w:tc>
        <w:tc>
          <w:tcPr>
            <w:tcW w:w="2392" w:type="dxa"/>
          </w:tcPr>
          <w:p w:rsidR="00443F9B" w:rsidRPr="00443F9B" w:rsidRDefault="00443F9B" w:rsidP="00443F9B">
            <w:pPr>
              <w:spacing w:line="259" w:lineRule="auto"/>
              <w:rPr>
                <w:color w:val="000000"/>
                <w:sz w:val="24"/>
                <w:szCs w:val="24"/>
              </w:rPr>
            </w:pPr>
            <w:r w:rsidRPr="00443F9B">
              <w:rPr>
                <w:color w:val="000000"/>
                <w:sz w:val="24"/>
                <w:szCs w:val="24"/>
              </w:rPr>
              <w:t xml:space="preserve">3. </w:t>
            </w:r>
            <w:r w:rsidRPr="00443F9B">
              <w:rPr>
                <w:color w:val="000000"/>
                <w:sz w:val="24"/>
                <w:szCs w:val="24"/>
              </w:rPr>
              <w:tab/>
              <w:t xml:space="preserve">Сравнение множеств (больше, меньше, одинаково, поровну), уравнивание групп предметов.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spacing w:after="53" w:line="237" w:lineRule="auto"/>
              <w:jc w:val="both"/>
              <w:rPr>
                <w:color w:val="000000"/>
                <w:sz w:val="24"/>
                <w:szCs w:val="24"/>
              </w:rPr>
            </w:pPr>
            <w:r w:rsidRPr="00443F9B">
              <w:rPr>
                <w:color w:val="000000"/>
                <w:sz w:val="24"/>
                <w:szCs w:val="24"/>
              </w:rPr>
              <w:t xml:space="preserve">Чего больше, чего меньше?», «Сделай поровну»,  </w:t>
            </w:r>
          </w:p>
          <w:p w:rsidR="00443F9B" w:rsidRPr="00443F9B" w:rsidRDefault="00443F9B" w:rsidP="00443F9B">
            <w:pPr>
              <w:spacing w:line="259" w:lineRule="auto"/>
              <w:rPr>
                <w:color w:val="000000"/>
                <w:sz w:val="24"/>
                <w:szCs w:val="24"/>
              </w:rPr>
            </w:pPr>
            <w:r w:rsidRPr="00443F9B">
              <w:rPr>
                <w:color w:val="000000"/>
                <w:sz w:val="24"/>
                <w:szCs w:val="24"/>
              </w:rPr>
              <w:t>«</w:t>
            </w:r>
            <w:proofErr w:type="gramStart"/>
            <w:r w:rsidRPr="00443F9B">
              <w:rPr>
                <w:color w:val="000000"/>
                <w:sz w:val="24"/>
                <w:szCs w:val="24"/>
              </w:rPr>
              <w:t>На сколько</w:t>
            </w:r>
            <w:proofErr w:type="gramEnd"/>
            <w:r w:rsidRPr="00443F9B">
              <w:rPr>
                <w:color w:val="000000"/>
                <w:sz w:val="24"/>
                <w:szCs w:val="24"/>
              </w:rPr>
              <w:t xml:space="preserve"> больше, на сколько меньше» </w:t>
            </w:r>
          </w:p>
        </w:tc>
      </w:tr>
      <w:tr w:rsidR="00443F9B" w:rsidRPr="00443F9B" w:rsidTr="002E753E">
        <w:tc>
          <w:tcPr>
            <w:tcW w:w="2392" w:type="dxa"/>
          </w:tcPr>
          <w:p w:rsidR="00443F9B" w:rsidRPr="00443F9B" w:rsidRDefault="00443F9B" w:rsidP="00443F9B">
            <w:pPr>
              <w:spacing w:after="5" w:line="274" w:lineRule="auto"/>
              <w:rPr>
                <w:color w:val="000000"/>
                <w:sz w:val="24"/>
                <w:szCs w:val="24"/>
              </w:rPr>
            </w:pPr>
            <w:r w:rsidRPr="00443F9B">
              <w:rPr>
                <w:color w:val="000000"/>
                <w:sz w:val="24"/>
                <w:szCs w:val="24"/>
              </w:rPr>
              <w:t xml:space="preserve">II. Количество, счет, </w:t>
            </w:r>
          </w:p>
          <w:p w:rsidR="00443F9B" w:rsidRPr="00443F9B" w:rsidRDefault="00443F9B" w:rsidP="00443F9B">
            <w:pPr>
              <w:spacing w:line="259" w:lineRule="auto"/>
              <w:rPr>
                <w:color w:val="000000"/>
                <w:sz w:val="24"/>
                <w:szCs w:val="24"/>
              </w:rPr>
            </w:pPr>
            <w:r w:rsidRPr="00443F9B">
              <w:rPr>
                <w:color w:val="000000"/>
                <w:sz w:val="24"/>
                <w:szCs w:val="24"/>
              </w:rPr>
              <w:t xml:space="preserve"> вычислительные навыки </w:t>
            </w:r>
          </w:p>
        </w:tc>
        <w:tc>
          <w:tcPr>
            <w:tcW w:w="2392" w:type="dxa"/>
          </w:tcPr>
          <w:p w:rsidR="00443F9B" w:rsidRPr="00443F9B" w:rsidRDefault="00443F9B" w:rsidP="00443F9B">
            <w:pPr>
              <w:tabs>
                <w:tab w:val="center" w:pos="469"/>
                <w:tab w:val="center" w:pos="1605"/>
                <w:tab w:val="center" w:pos="2346"/>
              </w:tabs>
              <w:spacing w:line="259" w:lineRule="auto"/>
              <w:rPr>
                <w:color w:val="000000"/>
                <w:sz w:val="24"/>
                <w:szCs w:val="24"/>
              </w:rPr>
            </w:pPr>
            <w:r w:rsidRPr="00443F9B">
              <w:rPr>
                <w:rFonts w:eastAsia="Calibri"/>
                <w:color w:val="000000"/>
                <w:sz w:val="24"/>
                <w:szCs w:val="24"/>
              </w:rPr>
              <w:tab/>
            </w:r>
            <w:r w:rsidRPr="00443F9B">
              <w:rPr>
                <w:color w:val="000000"/>
                <w:sz w:val="24"/>
                <w:szCs w:val="24"/>
              </w:rPr>
              <w:t xml:space="preserve">Прямой счет и </w:t>
            </w:r>
          </w:p>
          <w:p w:rsidR="00443F9B" w:rsidRPr="00443F9B" w:rsidRDefault="00443F9B" w:rsidP="00443F9B">
            <w:pPr>
              <w:spacing w:after="5" w:line="259" w:lineRule="auto"/>
              <w:rPr>
                <w:color w:val="000000"/>
                <w:sz w:val="24"/>
                <w:szCs w:val="24"/>
              </w:rPr>
            </w:pPr>
            <w:r w:rsidRPr="00443F9B">
              <w:rPr>
                <w:color w:val="000000"/>
                <w:sz w:val="24"/>
                <w:szCs w:val="24"/>
              </w:rPr>
              <w:t xml:space="preserve">обратный; </w:t>
            </w:r>
          </w:p>
          <w:p w:rsidR="00443F9B" w:rsidRPr="00443F9B" w:rsidRDefault="00443F9B" w:rsidP="00443F9B">
            <w:pPr>
              <w:spacing w:after="45" w:line="243" w:lineRule="auto"/>
              <w:rPr>
                <w:color w:val="000000"/>
                <w:sz w:val="24"/>
                <w:szCs w:val="24"/>
              </w:rPr>
            </w:pPr>
            <w:r w:rsidRPr="00443F9B">
              <w:rPr>
                <w:color w:val="000000"/>
                <w:sz w:val="24"/>
                <w:szCs w:val="24"/>
              </w:rPr>
              <w:t xml:space="preserve">сравнение и уравнивание </w:t>
            </w:r>
          </w:p>
          <w:p w:rsidR="00443F9B" w:rsidRPr="00443F9B" w:rsidRDefault="00443F9B" w:rsidP="00443F9B">
            <w:pPr>
              <w:spacing w:line="259" w:lineRule="auto"/>
              <w:rPr>
                <w:color w:val="000000"/>
                <w:sz w:val="24"/>
                <w:szCs w:val="24"/>
              </w:rPr>
            </w:pPr>
            <w:r w:rsidRPr="00443F9B">
              <w:rPr>
                <w:color w:val="000000"/>
                <w:sz w:val="24"/>
                <w:szCs w:val="24"/>
              </w:rPr>
              <w:t xml:space="preserve">множеств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tabs>
                <w:tab w:val="center" w:pos="428"/>
                <w:tab w:val="center" w:pos="2655"/>
              </w:tabs>
              <w:spacing w:after="31" w:line="259" w:lineRule="auto"/>
              <w:rPr>
                <w:color w:val="000000"/>
                <w:sz w:val="24"/>
                <w:szCs w:val="24"/>
              </w:rPr>
            </w:pPr>
            <w:r w:rsidRPr="00443F9B">
              <w:rPr>
                <w:rFonts w:eastAsia="Calibri"/>
                <w:color w:val="000000"/>
                <w:sz w:val="24"/>
                <w:szCs w:val="24"/>
              </w:rPr>
              <w:tab/>
            </w:r>
            <w:r w:rsidRPr="00443F9B">
              <w:rPr>
                <w:color w:val="000000"/>
                <w:sz w:val="24"/>
                <w:szCs w:val="24"/>
              </w:rPr>
              <w:t xml:space="preserve">«Какое число пропущено?»  «Найди друзей»,  </w:t>
            </w:r>
          </w:p>
          <w:p w:rsidR="00443F9B" w:rsidRPr="00443F9B" w:rsidRDefault="00443F9B" w:rsidP="00443F9B">
            <w:pPr>
              <w:tabs>
                <w:tab w:val="center" w:pos="649"/>
                <w:tab w:val="center" w:pos="2547"/>
              </w:tabs>
              <w:spacing w:after="29" w:line="259" w:lineRule="auto"/>
              <w:rPr>
                <w:color w:val="000000"/>
                <w:sz w:val="24"/>
                <w:szCs w:val="24"/>
              </w:rPr>
            </w:pPr>
            <w:r w:rsidRPr="00443F9B">
              <w:rPr>
                <w:rFonts w:eastAsia="Calibri"/>
                <w:color w:val="000000"/>
                <w:sz w:val="24"/>
                <w:szCs w:val="24"/>
              </w:rPr>
              <w:tab/>
            </w:r>
            <w:r w:rsidRPr="00443F9B">
              <w:rPr>
                <w:color w:val="000000"/>
                <w:sz w:val="24"/>
                <w:szCs w:val="24"/>
              </w:rPr>
              <w:t xml:space="preserve">«Домики», «Найди </w:t>
            </w:r>
          </w:p>
          <w:p w:rsidR="00443F9B" w:rsidRPr="00443F9B" w:rsidRDefault="00443F9B" w:rsidP="00443F9B">
            <w:pPr>
              <w:spacing w:after="22" w:line="259" w:lineRule="auto"/>
              <w:rPr>
                <w:color w:val="000000"/>
                <w:sz w:val="24"/>
                <w:szCs w:val="24"/>
              </w:rPr>
            </w:pPr>
            <w:r w:rsidRPr="00443F9B">
              <w:rPr>
                <w:color w:val="000000"/>
                <w:sz w:val="24"/>
                <w:szCs w:val="24"/>
              </w:rPr>
              <w:t xml:space="preserve">пару», «Сравни числа» </w:t>
            </w:r>
          </w:p>
        </w:tc>
      </w:tr>
      <w:tr w:rsidR="00443F9B" w:rsidRPr="00443F9B" w:rsidTr="002E753E">
        <w:tc>
          <w:tcPr>
            <w:tcW w:w="2392" w:type="dxa"/>
          </w:tcPr>
          <w:p w:rsidR="00443F9B" w:rsidRPr="00443F9B" w:rsidRDefault="00443F9B" w:rsidP="00443F9B">
            <w:pPr>
              <w:spacing w:after="160" w:line="259" w:lineRule="auto"/>
              <w:rPr>
                <w:color w:val="000000"/>
                <w:sz w:val="24"/>
                <w:szCs w:val="24"/>
              </w:rPr>
            </w:pPr>
          </w:p>
        </w:tc>
        <w:tc>
          <w:tcPr>
            <w:tcW w:w="2392" w:type="dxa"/>
          </w:tcPr>
          <w:p w:rsidR="00443F9B" w:rsidRPr="00443F9B" w:rsidRDefault="00443F9B" w:rsidP="00443F9B">
            <w:pPr>
              <w:spacing w:line="242" w:lineRule="auto"/>
              <w:rPr>
                <w:color w:val="000000"/>
                <w:sz w:val="24"/>
                <w:szCs w:val="24"/>
              </w:rPr>
            </w:pPr>
            <w:r w:rsidRPr="00443F9B">
              <w:rPr>
                <w:color w:val="000000"/>
                <w:sz w:val="24"/>
                <w:szCs w:val="24"/>
              </w:rPr>
              <w:t xml:space="preserve">2. Счет до 10, цифры 69, образование чисел 6,7,8,9,10, состав чисел; порядковый счет; сравнение и уравнивание множеств; ориентировка </w:t>
            </w:r>
            <w:proofErr w:type="gramStart"/>
            <w:r w:rsidRPr="00443F9B">
              <w:rPr>
                <w:color w:val="000000"/>
                <w:sz w:val="24"/>
                <w:szCs w:val="24"/>
              </w:rPr>
              <w:t>на</w:t>
            </w:r>
            <w:proofErr w:type="gramEnd"/>
            <w:r w:rsidRPr="00443F9B">
              <w:rPr>
                <w:color w:val="000000"/>
                <w:sz w:val="24"/>
                <w:szCs w:val="24"/>
              </w:rPr>
              <w:t xml:space="preserve"> числовой прямой.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spacing w:after="52" w:line="237" w:lineRule="auto"/>
              <w:jc w:val="both"/>
              <w:rPr>
                <w:color w:val="000000"/>
                <w:sz w:val="24"/>
                <w:szCs w:val="24"/>
              </w:rPr>
            </w:pPr>
            <w:r w:rsidRPr="00443F9B">
              <w:rPr>
                <w:color w:val="000000"/>
                <w:sz w:val="24"/>
                <w:szCs w:val="24"/>
              </w:rPr>
              <w:t xml:space="preserve">«Какая цифра потерялась?», «Числовая улица»,   </w:t>
            </w:r>
          </w:p>
          <w:p w:rsidR="00443F9B" w:rsidRPr="00443F9B" w:rsidRDefault="00443F9B" w:rsidP="00443F9B">
            <w:pPr>
              <w:spacing w:after="26" w:line="259" w:lineRule="auto"/>
              <w:rPr>
                <w:color w:val="000000"/>
                <w:sz w:val="24"/>
                <w:szCs w:val="24"/>
              </w:rPr>
            </w:pPr>
            <w:r w:rsidRPr="00443F9B">
              <w:rPr>
                <w:color w:val="000000"/>
                <w:sz w:val="24"/>
                <w:szCs w:val="24"/>
              </w:rPr>
              <w:t xml:space="preserve">«Проверь соседа», </w:t>
            </w:r>
          </w:p>
          <w:p w:rsidR="00443F9B" w:rsidRPr="00443F9B" w:rsidRDefault="00443F9B" w:rsidP="00443F9B">
            <w:pPr>
              <w:spacing w:after="24" w:line="259" w:lineRule="auto"/>
              <w:rPr>
                <w:color w:val="000000"/>
                <w:sz w:val="24"/>
                <w:szCs w:val="24"/>
              </w:rPr>
            </w:pPr>
            <w:r w:rsidRPr="00443F9B">
              <w:rPr>
                <w:color w:val="000000"/>
                <w:sz w:val="24"/>
                <w:szCs w:val="24"/>
              </w:rPr>
              <w:t xml:space="preserve">«Угадай число»,  </w:t>
            </w:r>
          </w:p>
          <w:p w:rsidR="00443F9B" w:rsidRPr="00443F9B" w:rsidRDefault="00443F9B" w:rsidP="00443F9B">
            <w:pPr>
              <w:spacing w:after="24" w:line="259" w:lineRule="auto"/>
              <w:rPr>
                <w:color w:val="000000"/>
                <w:sz w:val="24"/>
                <w:szCs w:val="24"/>
              </w:rPr>
            </w:pPr>
            <w:r w:rsidRPr="00443F9B">
              <w:rPr>
                <w:color w:val="000000"/>
                <w:sz w:val="24"/>
                <w:szCs w:val="24"/>
              </w:rPr>
              <w:t xml:space="preserve">«Сравни числа»,   </w:t>
            </w:r>
          </w:p>
          <w:p w:rsidR="00443F9B" w:rsidRPr="00443F9B" w:rsidRDefault="00443F9B" w:rsidP="00443F9B">
            <w:pPr>
              <w:spacing w:line="259" w:lineRule="auto"/>
              <w:rPr>
                <w:color w:val="000000"/>
                <w:sz w:val="24"/>
                <w:szCs w:val="24"/>
              </w:rPr>
            </w:pPr>
            <w:r w:rsidRPr="00443F9B">
              <w:rPr>
                <w:color w:val="000000"/>
                <w:sz w:val="24"/>
                <w:szCs w:val="24"/>
              </w:rPr>
              <w:t xml:space="preserve">«Исправь ошибки» </w:t>
            </w:r>
          </w:p>
        </w:tc>
      </w:tr>
      <w:tr w:rsidR="00443F9B" w:rsidRPr="00443F9B" w:rsidTr="002E753E">
        <w:tc>
          <w:tcPr>
            <w:tcW w:w="2392" w:type="dxa"/>
          </w:tcPr>
          <w:p w:rsidR="00443F9B" w:rsidRPr="00443F9B" w:rsidRDefault="00443F9B" w:rsidP="00443F9B">
            <w:pPr>
              <w:spacing w:line="259" w:lineRule="auto"/>
              <w:rPr>
                <w:color w:val="000000"/>
                <w:sz w:val="24"/>
                <w:szCs w:val="24"/>
              </w:rPr>
            </w:pPr>
            <w:r w:rsidRPr="00443F9B">
              <w:rPr>
                <w:color w:val="000000"/>
                <w:sz w:val="24"/>
                <w:szCs w:val="24"/>
              </w:rPr>
              <w:t xml:space="preserve">III. </w:t>
            </w:r>
          </w:p>
          <w:p w:rsidR="00443F9B" w:rsidRPr="00443F9B" w:rsidRDefault="00443F9B" w:rsidP="00443F9B">
            <w:pPr>
              <w:spacing w:after="26" w:line="263" w:lineRule="auto"/>
              <w:rPr>
                <w:color w:val="000000"/>
                <w:sz w:val="24"/>
                <w:szCs w:val="24"/>
              </w:rPr>
            </w:pPr>
            <w:r w:rsidRPr="00443F9B">
              <w:rPr>
                <w:color w:val="000000"/>
                <w:sz w:val="24"/>
                <w:szCs w:val="24"/>
              </w:rPr>
              <w:lastRenderedPageBreak/>
              <w:t xml:space="preserve">Пространственные и временные </w:t>
            </w:r>
          </w:p>
          <w:p w:rsidR="00443F9B" w:rsidRPr="00443F9B" w:rsidRDefault="00443F9B" w:rsidP="00443F9B">
            <w:pPr>
              <w:spacing w:line="259" w:lineRule="auto"/>
              <w:rPr>
                <w:color w:val="000000"/>
                <w:sz w:val="24"/>
                <w:szCs w:val="24"/>
              </w:rPr>
            </w:pPr>
            <w:r w:rsidRPr="00443F9B">
              <w:rPr>
                <w:color w:val="000000"/>
                <w:sz w:val="24"/>
                <w:szCs w:val="24"/>
              </w:rPr>
              <w:t xml:space="preserve">представления </w:t>
            </w:r>
          </w:p>
        </w:tc>
        <w:tc>
          <w:tcPr>
            <w:tcW w:w="2392" w:type="dxa"/>
          </w:tcPr>
          <w:p w:rsidR="00443F9B" w:rsidRPr="00443F9B" w:rsidRDefault="00443F9B" w:rsidP="00443F9B">
            <w:pPr>
              <w:spacing w:line="259" w:lineRule="auto"/>
              <w:rPr>
                <w:color w:val="000000"/>
                <w:sz w:val="24"/>
                <w:szCs w:val="24"/>
              </w:rPr>
            </w:pPr>
            <w:r w:rsidRPr="00443F9B">
              <w:rPr>
                <w:color w:val="000000"/>
                <w:sz w:val="24"/>
                <w:szCs w:val="24"/>
              </w:rPr>
              <w:lastRenderedPageBreak/>
              <w:t xml:space="preserve">1.Система </w:t>
            </w:r>
          </w:p>
          <w:p w:rsidR="00443F9B" w:rsidRPr="00443F9B" w:rsidRDefault="00443F9B" w:rsidP="00443F9B">
            <w:pPr>
              <w:spacing w:line="259" w:lineRule="auto"/>
              <w:ind w:right="69"/>
              <w:rPr>
                <w:color w:val="000000"/>
                <w:sz w:val="24"/>
                <w:szCs w:val="24"/>
              </w:rPr>
            </w:pPr>
            <w:r w:rsidRPr="00443F9B">
              <w:rPr>
                <w:color w:val="000000"/>
                <w:sz w:val="24"/>
                <w:szCs w:val="24"/>
              </w:rPr>
              <w:lastRenderedPageBreak/>
              <w:t xml:space="preserve">Ориентировки в пространстве (на себе, от себя, от объекта).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lastRenderedPageBreak/>
              <w:t xml:space="preserve">2 </w:t>
            </w:r>
          </w:p>
        </w:tc>
        <w:tc>
          <w:tcPr>
            <w:tcW w:w="2393" w:type="dxa"/>
          </w:tcPr>
          <w:p w:rsidR="00443F9B" w:rsidRPr="00443F9B" w:rsidRDefault="00443F9B" w:rsidP="00443F9B">
            <w:pPr>
              <w:spacing w:after="1" w:line="275" w:lineRule="auto"/>
              <w:ind w:right="68"/>
              <w:jc w:val="both"/>
              <w:rPr>
                <w:color w:val="000000"/>
                <w:sz w:val="24"/>
                <w:szCs w:val="24"/>
              </w:rPr>
            </w:pPr>
            <w:r w:rsidRPr="00443F9B">
              <w:rPr>
                <w:color w:val="000000"/>
                <w:sz w:val="24"/>
                <w:szCs w:val="24"/>
              </w:rPr>
              <w:t xml:space="preserve">«Что справа, что </w:t>
            </w:r>
            <w:r w:rsidRPr="00443F9B">
              <w:rPr>
                <w:color w:val="000000"/>
                <w:sz w:val="24"/>
                <w:szCs w:val="24"/>
              </w:rPr>
              <w:lastRenderedPageBreak/>
              <w:t xml:space="preserve">слева?», «Сзади - спереди», «Пол - </w:t>
            </w:r>
          </w:p>
          <w:p w:rsidR="00443F9B" w:rsidRPr="00443F9B" w:rsidRDefault="00443F9B" w:rsidP="00443F9B">
            <w:pPr>
              <w:spacing w:line="259" w:lineRule="auto"/>
              <w:rPr>
                <w:color w:val="000000"/>
                <w:sz w:val="24"/>
                <w:szCs w:val="24"/>
              </w:rPr>
            </w:pPr>
            <w:r w:rsidRPr="00443F9B">
              <w:rPr>
                <w:color w:val="000000"/>
                <w:sz w:val="24"/>
                <w:szCs w:val="24"/>
              </w:rPr>
              <w:t xml:space="preserve">потолок»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r>
      <w:tr w:rsidR="00443F9B" w:rsidRPr="00443F9B" w:rsidTr="002E753E">
        <w:tc>
          <w:tcPr>
            <w:tcW w:w="2392" w:type="dxa"/>
          </w:tcPr>
          <w:p w:rsidR="00443F9B" w:rsidRPr="00443F9B" w:rsidRDefault="00443F9B" w:rsidP="00443F9B">
            <w:pPr>
              <w:spacing w:after="160" w:line="259" w:lineRule="auto"/>
              <w:rPr>
                <w:color w:val="000000"/>
                <w:sz w:val="24"/>
                <w:szCs w:val="24"/>
              </w:rPr>
            </w:pPr>
          </w:p>
        </w:tc>
        <w:tc>
          <w:tcPr>
            <w:tcW w:w="2392" w:type="dxa"/>
          </w:tcPr>
          <w:p w:rsidR="00443F9B" w:rsidRPr="00443F9B" w:rsidRDefault="00443F9B" w:rsidP="00443F9B">
            <w:pPr>
              <w:spacing w:line="274" w:lineRule="auto"/>
              <w:rPr>
                <w:color w:val="000000"/>
                <w:sz w:val="24"/>
                <w:szCs w:val="24"/>
              </w:rPr>
            </w:pPr>
            <w:r w:rsidRPr="00443F9B">
              <w:rPr>
                <w:color w:val="000000"/>
                <w:sz w:val="24"/>
                <w:szCs w:val="24"/>
              </w:rPr>
              <w:t xml:space="preserve">2. </w:t>
            </w:r>
            <w:r w:rsidRPr="00443F9B">
              <w:rPr>
                <w:color w:val="000000"/>
                <w:sz w:val="24"/>
                <w:szCs w:val="24"/>
              </w:rPr>
              <w:tab/>
              <w:t xml:space="preserve">Времена </w:t>
            </w:r>
            <w:r w:rsidRPr="00443F9B">
              <w:rPr>
                <w:color w:val="000000"/>
                <w:sz w:val="24"/>
                <w:szCs w:val="24"/>
              </w:rPr>
              <w:tab/>
              <w:t xml:space="preserve">года, части </w:t>
            </w:r>
            <w:r w:rsidRPr="00443F9B">
              <w:rPr>
                <w:color w:val="000000"/>
                <w:sz w:val="24"/>
                <w:szCs w:val="24"/>
              </w:rPr>
              <w:tab/>
              <w:t xml:space="preserve">суток, </w:t>
            </w:r>
            <w:r w:rsidRPr="00443F9B">
              <w:rPr>
                <w:color w:val="000000"/>
                <w:sz w:val="24"/>
                <w:szCs w:val="24"/>
              </w:rPr>
              <w:tab/>
              <w:t xml:space="preserve">дни недели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spacing w:line="259" w:lineRule="auto"/>
              <w:ind w:right="69"/>
              <w:jc w:val="both"/>
              <w:rPr>
                <w:color w:val="000000"/>
                <w:sz w:val="24"/>
                <w:szCs w:val="24"/>
              </w:rPr>
            </w:pPr>
            <w:r w:rsidRPr="00443F9B">
              <w:rPr>
                <w:color w:val="000000"/>
                <w:sz w:val="24"/>
                <w:szCs w:val="24"/>
              </w:rPr>
              <w:t xml:space="preserve">«Назови по порядку» (части суток, времена года, дни недели), «Что пропущено?» «Исправь ошибки», «Угадай-ка», «Что перед, что после?» </w:t>
            </w:r>
          </w:p>
        </w:tc>
      </w:tr>
      <w:tr w:rsidR="00443F9B" w:rsidRPr="00443F9B" w:rsidTr="002E753E">
        <w:tc>
          <w:tcPr>
            <w:tcW w:w="2392" w:type="dxa"/>
          </w:tcPr>
          <w:p w:rsidR="00443F9B" w:rsidRPr="00443F9B" w:rsidRDefault="00443F9B" w:rsidP="00443F9B">
            <w:pPr>
              <w:spacing w:line="259" w:lineRule="auto"/>
              <w:jc w:val="both"/>
              <w:rPr>
                <w:color w:val="000000"/>
                <w:sz w:val="24"/>
                <w:szCs w:val="24"/>
              </w:rPr>
            </w:pPr>
            <w:r w:rsidRPr="00443F9B">
              <w:rPr>
                <w:color w:val="000000"/>
                <w:sz w:val="24"/>
                <w:szCs w:val="24"/>
              </w:rPr>
              <w:t xml:space="preserve">IV. Животный мир </w:t>
            </w:r>
          </w:p>
        </w:tc>
        <w:tc>
          <w:tcPr>
            <w:tcW w:w="2392" w:type="dxa"/>
          </w:tcPr>
          <w:p w:rsidR="00443F9B" w:rsidRPr="00443F9B" w:rsidRDefault="00443F9B" w:rsidP="00443F9B">
            <w:pPr>
              <w:spacing w:line="259" w:lineRule="auto"/>
              <w:ind w:right="122"/>
              <w:jc w:val="both"/>
              <w:rPr>
                <w:color w:val="000000"/>
                <w:sz w:val="24"/>
                <w:szCs w:val="24"/>
              </w:rPr>
            </w:pPr>
            <w:proofErr w:type="gramStart"/>
            <w:r w:rsidRPr="00443F9B">
              <w:rPr>
                <w:color w:val="000000"/>
                <w:sz w:val="24"/>
                <w:szCs w:val="24"/>
              </w:rPr>
              <w:t>1.Животные (домашние, дикие – средней полосы, холодных и жарких стран): внешний вид, повадки, детеныши, пища, жилище.</w:t>
            </w:r>
            <w:proofErr w:type="gramEnd"/>
            <w:r w:rsidRPr="00443F9B">
              <w:rPr>
                <w:color w:val="000000"/>
                <w:sz w:val="24"/>
                <w:szCs w:val="24"/>
              </w:rPr>
              <w:t xml:space="preserve">  Составление рассказов. Сравнение, дифференциация, классификация.  </w:t>
            </w:r>
          </w:p>
          <w:p w:rsidR="00443F9B" w:rsidRPr="00443F9B" w:rsidRDefault="00443F9B" w:rsidP="00443F9B">
            <w:pPr>
              <w:spacing w:line="259" w:lineRule="auto"/>
              <w:ind w:right="122"/>
              <w:jc w:val="both"/>
              <w:rPr>
                <w:color w:val="000000"/>
                <w:sz w:val="24"/>
                <w:szCs w:val="24"/>
              </w:rPr>
            </w:pPr>
            <w:r w:rsidRPr="00443F9B">
              <w:rPr>
                <w:color w:val="000000"/>
                <w:sz w:val="24"/>
                <w:szCs w:val="24"/>
              </w:rPr>
              <w:t xml:space="preserve">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spacing w:line="277" w:lineRule="auto"/>
              <w:jc w:val="both"/>
              <w:rPr>
                <w:color w:val="000000"/>
                <w:sz w:val="24"/>
                <w:szCs w:val="24"/>
              </w:rPr>
            </w:pPr>
            <w:r w:rsidRPr="00443F9B">
              <w:rPr>
                <w:color w:val="000000"/>
                <w:sz w:val="24"/>
                <w:szCs w:val="24"/>
              </w:rPr>
              <w:t xml:space="preserve">«Кто живет в лесу, кто живет на ферме?»,  </w:t>
            </w:r>
          </w:p>
          <w:p w:rsidR="00443F9B" w:rsidRPr="00443F9B" w:rsidRDefault="00443F9B" w:rsidP="00443F9B">
            <w:pPr>
              <w:rPr>
                <w:color w:val="000000"/>
                <w:sz w:val="24"/>
                <w:szCs w:val="24"/>
              </w:rPr>
            </w:pPr>
            <w:r w:rsidRPr="00443F9B">
              <w:rPr>
                <w:color w:val="000000"/>
                <w:sz w:val="24"/>
                <w:szCs w:val="24"/>
              </w:rPr>
              <w:t xml:space="preserve">«Лото», «Сходства </w:t>
            </w:r>
            <w:r w:rsidRPr="00443F9B">
              <w:rPr>
                <w:color w:val="000000"/>
                <w:sz w:val="24"/>
                <w:szCs w:val="24"/>
              </w:rPr>
              <w:tab/>
              <w:t xml:space="preserve">и отличия», «Узнай </w:t>
            </w:r>
            <w:r w:rsidRPr="00443F9B">
              <w:rPr>
                <w:color w:val="000000"/>
                <w:sz w:val="24"/>
                <w:szCs w:val="24"/>
              </w:rPr>
              <w:tab/>
              <w:t xml:space="preserve">по описанию», «Помоги малышам», </w:t>
            </w:r>
          </w:p>
          <w:p w:rsidR="00443F9B" w:rsidRPr="00443F9B" w:rsidRDefault="00443F9B" w:rsidP="00443F9B">
            <w:pPr>
              <w:spacing w:line="259" w:lineRule="auto"/>
              <w:rPr>
                <w:color w:val="000000"/>
                <w:sz w:val="24"/>
                <w:szCs w:val="24"/>
              </w:rPr>
            </w:pPr>
            <w:r w:rsidRPr="00443F9B">
              <w:rPr>
                <w:color w:val="000000"/>
                <w:sz w:val="24"/>
                <w:szCs w:val="24"/>
              </w:rPr>
              <w:t xml:space="preserve">«Четвертый лишний»,  </w:t>
            </w:r>
          </w:p>
          <w:p w:rsidR="00443F9B" w:rsidRPr="00443F9B" w:rsidRDefault="00443F9B" w:rsidP="00443F9B">
            <w:pPr>
              <w:spacing w:line="259" w:lineRule="auto"/>
              <w:ind w:right="68"/>
              <w:jc w:val="both"/>
              <w:rPr>
                <w:color w:val="000000"/>
                <w:sz w:val="24"/>
                <w:szCs w:val="24"/>
              </w:rPr>
            </w:pPr>
            <w:r w:rsidRPr="00443F9B">
              <w:rPr>
                <w:color w:val="000000"/>
                <w:sz w:val="24"/>
                <w:szCs w:val="24"/>
              </w:rPr>
              <w:t xml:space="preserve">«Кто где живет?», «Составь рассказ», «Загадай загадку», «Что неправильно?». </w:t>
            </w:r>
          </w:p>
        </w:tc>
      </w:tr>
      <w:tr w:rsidR="00443F9B" w:rsidRPr="00443F9B" w:rsidTr="002E753E">
        <w:tc>
          <w:tcPr>
            <w:tcW w:w="2392" w:type="dxa"/>
          </w:tcPr>
          <w:p w:rsidR="00443F9B" w:rsidRPr="00443F9B" w:rsidRDefault="00443F9B" w:rsidP="00443F9B">
            <w:pPr>
              <w:spacing w:after="160" w:line="259" w:lineRule="auto"/>
              <w:rPr>
                <w:color w:val="000000"/>
                <w:sz w:val="24"/>
                <w:szCs w:val="24"/>
              </w:rPr>
            </w:pPr>
          </w:p>
        </w:tc>
        <w:tc>
          <w:tcPr>
            <w:tcW w:w="2392" w:type="dxa"/>
          </w:tcPr>
          <w:p w:rsidR="00443F9B" w:rsidRPr="00443F9B" w:rsidRDefault="00443F9B" w:rsidP="00443F9B">
            <w:pPr>
              <w:spacing w:after="22" w:line="259" w:lineRule="auto"/>
              <w:rPr>
                <w:color w:val="000000"/>
                <w:sz w:val="24"/>
                <w:szCs w:val="24"/>
              </w:rPr>
            </w:pPr>
            <w:r w:rsidRPr="00443F9B">
              <w:rPr>
                <w:color w:val="000000"/>
                <w:sz w:val="24"/>
                <w:szCs w:val="24"/>
              </w:rPr>
              <w:t xml:space="preserve">2.Птицы </w:t>
            </w:r>
          </w:p>
          <w:p w:rsidR="00443F9B" w:rsidRPr="00443F9B" w:rsidRDefault="00443F9B" w:rsidP="00443F9B">
            <w:pPr>
              <w:spacing w:line="253" w:lineRule="auto"/>
              <w:rPr>
                <w:color w:val="000000"/>
                <w:sz w:val="24"/>
                <w:szCs w:val="24"/>
              </w:rPr>
            </w:pPr>
            <w:r w:rsidRPr="00443F9B">
              <w:rPr>
                <w:color w:val="000000"/>
                <w:sz w:val="24"/>
                <w:szCs w:val="24"/>
              </w:rPr>
              <w:t xml:space="preserve">(домашние, дикие - перелетные </w:t>
            </w:r>
            <w:r w:rsidRPr="00443F9B">
              <w:rPr>
                <w:color w:val="000000"/>
                <w:sz w:val="24"/>
                <w:szCs w:val="24"/>
              </w:rPr>
              <w:tab/>
              <w:t xml:space="preserve">и зимующие):  </w:t>
            </w:r>
          </w:p>
          <w:p w:rsidR="00443F9B" w:rsidRPr="00443F9B" w:rsidRDefault="00443F9B" w:rsidP="00443F9B">
            <w:pPr>
              <w:spacing w:line="238" w:lineRule="auto"/>
              <w:ind w:right="69"/>
              <w:jc w:val="both"/>
              <w:rPr>
                <w:color w:val="000000"/>
                <w:sz w:val="24"/>
                <w:szCs w:val="24"/>
              </w:rPr>
            </w:pPr>
            <w:r w:rsidRPr="00443F9B">
              <w:rPr>
                <w:color w:val="000000"/>
                <w:sz w:val="24"/>
                <w:szCs w:val="24"/>
              </w:rPr>
              <w:t xml:space="preserve">внешний вид, повадки, детеныши, пища, жилище. </w:t>
            </w:r>
          </w:p>
          <w:p w:rsidR="00443F9B" w:rsidRPr="00443F9B" w:rsidRDefault="00443F9B" w:rsidP="00443F9B">
            <w:pPr>
              <w:spacing w:after="34" w:line="237" w:lineRule="auto"/>
              <w:rPr>
                <w:color w:val="000000"/>
                <w:sz w:val="24"/>
                <w:szCs w:val="24"/>
              </w:rPr>
            </w:pPr>
            <w:r w:rsidRPr="00443F9B">
              <w:rPr>
                <w:color w:val="000000"/>
                <w:sz w:val="24"/>
                <w:szCs w:val="24"/>
              </w:rPr>
              <w:t xml:space="preserve">Составление рассказов. </w:t>
            </w:r>
          </w:p>
          <w:p w:rsidR="00443F9B" w:rsidRPr="00443F9B" w:rsidRDefault="00443F9B" w:rsidP="00443F9B">
            <w:pPr>
              <w:tabs>
                <w:tab w:val="center" w:pos="641"/>
                <w:tab w:val="center" w:pos="2360"/>
              </w:tabs>
              <w:spacing w:line="259" w:lineRule="auto"/>
              <w:rPr>
                <w:color w:val="000000"/>
                <w:sz w:val="24"/>
                <w:szCs w:val="24"/>
              </w:rPr>
            </w:pPr>
            <w:r w:rsidRPr="00443F9B">
              <w:rPr>
                <w:rFonts w:eastAsia="Calibri"/>
                <w:color w:val="000000"/>
                <w:sz w:val="24"/>
                <w:szCs w:val="24"/>
              </w:rPr>
              <w:tab/>
            </w:r>
            <w:r w:rsidRPr="00443F9B">
              <w:rPr>
                <w:color w:val="000000"/>
                <w:sz w:val="24"/>
                <w:szCs w:val="24"/>
              </w:rPr>
              <w:t xml:space="preserve">Сравнение </w:t>
            </w:r>
            <w:proofErr w:type="gramStart"/>
            <w:r w:rsidRPr="00443F9B">
              <w:rPr>
                <w:color w:val="000000"/>
                <w:sz w:val="24"/>
                <w:szCs w:val="24"/>
              </w:rPr>
              <w:t>с</w:t>
            </w:r>
            <w:proofErr w:type="gramEnd"/>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животными, дифференциация, классификация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spacing w:line="247" w:lineRule="auto"/>
              <w:ind w:right="70"/>
              <w:rPr>
                <w:color w:val="000000"/>
                <w:sz w:val="24"/>
                <w:szCs w:val="24"/>
              </w:rPr>
            </w:pPr>
            <w:r w:rsidRPr="00443F9B">
              <w:rPr>
                <w:color w:val="000000"/>
                <w:sz w:val="24"/>
                <w:szCs w:val="24"/>
              </w:rPr>
              <w:t xml:space="preserve">«Кто живет в лесу, кто живет на </w:t>
            </w:r>
            <w:proofErr w:type="spellStart"/>
            <w:r w:rsidRPr="00443F9B">
              <w:rPr>
                <w:color w:val="000000"/>
                <w:sz w:val="24"/>
                <w:szCs w:val="24"/>
              </w:rPr>
              <w:t>ферме?»</w:t>
            </w:r>
            <w:proofErr w:type="gramStart"/>
            <w:r w:rsidRPr="00443F9B">
              <w:rPr>
                <w:color w:val="000000"/>
                <w:sz w:val="24"/>
                <w:szCs w:val="24"/>
              </w:rPr>
              <w:t>,«</w:t>
            </w:r>
            <w:proofErr w:type="gramEnd"/>
            <w:r w:rsidRPr="00443F9B">
              <w:rPr>
                <w:color w:val="000000"/>
                <w:sz w:val="24"/>
                <w:szCs w:val="24"/>
              </w:rPr>
              <w:t>Лото</w:t>
            </w:r>
            <w:proofErr w:type="spellEnd"/>
            <w:r w:rsidRPr="00443F9B">
              <w:rPr>
                <w:color w:val="000000"/>
                <w:sz w:val="24"/>
                <w:szCs w:val="24"/>
              </w:rPr>
              <w:t xml:space="preserve">», «Сходства и отличия», «Узнай по описанию»,  </w:t>
            </w:r>
          </w:p>
          <w:p w:rsidR="00443F9B" w:rsidRPr="00443F9B" w:rsidRDefault="00443F9B" w:rsidP="00443F9B">
            <w:pPr>
              <w:spacing w:after="51" w:line="239" w:lineRule="auto"/>
              <w:rPr>
                <w:color w:val="000000"/>
                <w:sz w:val="24"/>
                <w:szCs w:val="24"/>
              </w:rPr>
            </w:pPr>
            <w:r w:rsidRPr="00443F9B">
              <w:rPr>
                <w:color w:val="000000"/>
                <w:sz w:val="24"/>
                <w:szCs w:val="24"/>
              </w:rPr>
              <w:t xml:space="preserve">«Помоги малышам», «Четвертый лишний», </w:t>
            </w:r>
          </w:p>
          <w:p w:rsidR="00443F9B" w:rsidRPr="00443F9B" w:rsidRDefault="00443F9B" w:rsidP="00443F9B">
            <w:pPr>
              <w:spacing w:after="5" w:line="259" w:lineRule="auto"/>
              <w:rPr>
                <w:color w:val="000000"/>
                <w:sz w:val="24"/>
                <w:szCs w:val="24"/>
              </w:rPr>
            </w:pPr>
            <w:r w:rsidRPr="00443F9B">
              <w:rPr>
                <w:color w:val="000000"/>
                <w:sz w:val="24"/>
                <w:szCs w:val="24"/>
              </w:rPr>
              <w:t xml:space="preserve">«Кто где живет?»,  </w:t>
            </w:r>
          </w:p>
          <w:p w:rsidR="00443F9B" w:rsidRPr="00443F9B" w:rsidRDefault="00443F9B" w:rsidP="00443F9B">
            <w:pPr>
              <w:tabs>
                <w:tab w:val="center" w:pos="551"/>
                <w:tab w:val="center" w:pos="2455"/>
              </w:tabs>
              <w:spacing w:line="259" w:lineRule="auto"/>
              <w:rPr>
                <w:color w:val="000000"/>
                <w:sz w:val="24"/>
                <w:szCs w:val="24"/>
              </w:rPr>
            </w:pPr>
            <w:r w:rsidRPr="00443F9B">
              <w:rPr>
                <w:rFonts w:eastAsia="Calibri"/>
                <w:color w:val="000000"/>
                <w:sz w:val="24"/>
                <w:szCs w:val="24"/>
              </w:rPr>
              <w:tab/>
            </w:r>
            <w:r w:rsidRPr="00443F9B">
              <w:rPr>
                <w:color w:val="000000"/>
                <w:sz w:val="24"/>
                <w:szCs w:val="24"/>
              </w:rPr>
              <w:t xml:space="preserve">«Составь рассказ», </w:t>
            </w:r>
          </w:p>
          <w:p w:rsidR="00443F9B" w:rsidRPr="00443F9B" w:rsidRDefault="00443F9B" w:rsidP="00443F9B">
            <w:pPr>
              <w:spacing w:line="259" w:lineRule="auto"/>
              <w:ind w:right="70"/>
              <w:rPr>
                <w:color w:val="000000"/>
                <w:sz w:val="24"/>
                <w:szCs w:val="24"/>
              </w:rPr>
            </w:pPr>
            <w:r w:rsidRPr="00443F9B">
              <w:rPr>
                <w:color w:val="000000"/>
                <w:sz w:val="24"/>
                <w:szCs w:val="24"/>
              </w:rPr>
              <w:t xml:space="preserve">«Загадай загадку», «Что неправильно?» «Кого много зимой в городе?».  </w:t>
            </w:r>
          </w:p>
        </w:tc>
      </w:tr>
      <w:tr w:rsidR="00443F9B" w:rsidRPr="00443F9B" w:rsidTr="002E753E">
        <w:tc>
          <w:tcPr>
            <w:tcW w:w="2392" w:type="dxa"/>
          </w:tcPr>
          <w:p w:rsidR="00443F9B" w:rsidRPr="00443F9B" w:rsidRDefault="00443F9B" w:rsidP="00443F9B">
            <w:pPr>
              <w:spacing w:after="160" w:line="259" w:lineRule="auto"/>
              <w:rPr>
                <w:color w:val="000000"/>
                <w:sz w:val="24"/>
                <w:szCs w:val="24"/>
              </w:rPr>
            </w:pPr>
          </w:p>
        </w:tc>
        <w:tc>
          <w:tcPr>
            <w:tcW w:w="2392" w:type="dxa"/>
          </w:tcPr>
          <w:p w:rsidR="00443F9B" w:rsidRPr="00443F9B" w:rsidRDefault="00443F9B" w:rsidP="00443F9B">
            <w:pPr>
              <w:spacing w:line="259" w:lineRule="auto"/>
              <w:rPr>
                <w:color w:val="000000"/>
                <w:sz w:val="24"/>
                <w:szCs w:val="24"/>
              </w:rPr>
            </w:pPr>
            <w:r w:rsidRPr="00443F9B">
              <w:rPr>
                <w:color w:val="000000"/>
                <w:sz w:val="24"/>
                <w:szCs w:val="24"/>
              </w:rPr>
              <w:t xml:space="preserve">3.Насекомые. </w:t>
            </w:r>
          </w:p>
          <w:p w:rsidR="00443F9B" w:rsidRPr="00443F9B" w:rsidRDefault="00443F9B" w:rsidP="00443F9B">
            <w:pPr>
              <w:spacing w:line="243" w:lineRule="auto"/>
              <w:rPr>
                <w:color w:val="000000"/>
                <w:sz w:val="24"/>
                <w:szCs w:val="24"/>
              </w:rPr>
            </w:pPr>
            <w:r w:rsidRPr="00443F9B">
              <w:rPr>
                <w:color w:val="000000"/>
                <w:sz w:val="24"/>
                <w:szCs w:val="24"/>
              </w:rPr>
              <w:t xml:space="preserve">Рыбы. Особенности строения тела, питание, вред и польз для человека. Сравнение и дифференциация. </w:t>
            </w:r>
            <w:r w:rsidRPr="00443F9B">
              <w:rPr>
                <w:color w:val="000000"/>
                <w:sz w:val="24"/>
                <w:szCs w:val="24"/>
              </w:rPr>
              <w:lastRenderedPageBreak/>
              <w:t xml:space="preserve">Составление рассказов.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lastRenderedPageBreak/>
              <w:t xml:space="preserve">2 </w:t>
            </w:r>
          </w:p>
        </w:tc>
        <w:tc>
          <w:tcPr>
            <w:tcW w:w="2393" w:type="dxa"/>
          </w:tcPr>
          <w:p w:rsidR="00443F9B" w:rsidRPr="00443F9B" w:rsidRDefault="00443F9B" w:rsidP="00443F9B">
            <w:pPr>
              <w:spacing w:after="52" w:line="237" w:lineRule="auto"/>
              <w:ind w:right="69"/>
              <w:jc w:val="both"/>
              <w:rPr>
                <w:color w:val="000000"/>
                <w:sz w:val="24"/>
                <w:szCs w:val="24"/>
              </w:rPr>
            </w:pPr>
            <w:r w:rsidRPr="00443F9B">
              <w:rPr>
                <w:color w:val="000000"/>
                <w:sz w:val="24"/>
                <w:szCs w:val="24"/>
              </w:rPr>
              <w:t xml:space="preserve">«Кто где живет?», «Лото», «Отгадай загадку», «Загадай </w:t>
            </w:r>
          </w:p>
          <w:p w:rsidR="00443F9B" w:rsidRPr="00443F9B" w:rsidRDefault="00443F9B" w:rsidP="00443F9B">
            <w:pPr>
              <w:spacing w:after="5" w:line="259" w:lineRule="auto"/>
              <w:rPr>
                <w:color w:val="000000"/>
                <w:sz w:val="24"/>
                <w:szCs w:val="24"/>
              </w:rPr>
            </w:pPr>
            <w:r w:rsidRPr="00443F9B">
              <w:rPr>
                <w:color w:val="000000"/>
                <w:sz w:val="24"/>
                <w:szCs w:val="24"/>
              </w:rPr>
              <w:t xml:space="preserve">загадку»,  </w:t>
            </w:r>
          </w:p>
          <w:p w:rsidR="00443F9B" w:rsidRPr="00443F9B" w:rsidRDefault="00443F9B" w:rsidP="00443F9B">
            <w:pPr>
              <w:tabs>
                <w:tab w:val="center" w:pos="295"/>
                <w:tab w:val="center" w:pos="2357"/>
              </w:tabs>
              <w:spacing w:line="259" w:lineRule="auto"/>
              <w:rPr>
                <w:color w:val="000000"/>
                <w:sz w:val="24"/>
                <w:szCs w:val="24"/>
              </w:rPr>
            </w:pPr>
            <w:r w:rsidRPr="00443F9B">
              <w:rPr>
                <w:rFonts w:eastAsia="Calibri"/>
                <w:color w:val="000000"/>
                <w:sz w:val="24"/>
                <w:szCs w:val="24"/>
              </w:rPr>
              <w:tab/>
            </w:r>
            <w:r w:rsidRPr="00443F9B">
              <w:rPr>
                <w:color w:val="000000"/>
                <w:sz w:val="24"/>
                <w:szCs w:val="24"/>
              </w:rPr>
              <w:t xml:space="preserve">«Кто лишний?», </w:t>
            </w:r>
          </w:p>
          <w:p w:rsidR="00443F9B" w:rsidRPr="00443F9B" w:rsidRDefault="00443F9B" w:rsidP="00443F9B">
            <w:pPr>
              <w:spacing w:line="257" w:lineRule="auto"/>
              <w:ind w:right="69"/>
              <w:jc w:val="both"/>
              <w:rPr>
                <w:color w:val="000000"/>
                <w:sz w:val="24"/>
                <w:szCs w:val="24"/>
              </w:rPr>
            </w:pPr>
            <w:r w:rsidRPr="00443F9B">
              <w:rPr>
                <w:color w:val="000000"/>
                <w:sz w:val="24"/>
                <w:szCs w:val="24"/>
              </w:rPr>
              <w:t xml:space="preserve">«Сходства и отличия», «Что </w:t>
            </w:r>
            <w:r w:rsidRPr="00443F9B">
              <w:rPr>
                <w:color w:val="000000"/>
                <w:sz w:val="24"/>
                <w:szCs w:val="24"/>
              </w:rPr>
              <w:lastRenderedPageBreak/>
              <w:t xml:space="preserve">перепутал художник?».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r>
      <w:tr w:rsidR="00443F9B" w:rsidRPr="00443F9B" w:rsidTr="002E753E">
        <w:tc>
          <w:tcPr>
            <w:tcW w:w="2392" w:type="dxa"/>
          </w:tcPr>
          <w:p w:rsidR="00443F9B" w:rsidRPr="00443F9B" w:rsidRDefault="00443F9B" w:rsidP="00443F9B">
            <w:pPr>
              <w:spacing w:line="259" w:lineRule="auto"/>
              <w:rPr>
                <w:color w:val="000000"/>
                <w:sz w:val="24"/>
                <w:szCs w:val="24"/>
              </w:rPr>
            </w:pPr>
            <w:r w:rsidRPr="00443F9B">
              <w:rPr>
                <w:color w:val="000000"/>
                <w:sz w:val="24"/>
                <w:szCs w:val="24"/>
              </w:rPr>
              <w:lastRenderedPageBreak/>
              <w:t xml:space="preserve">V. Растительный мир. </w:t>
            </w:r>
          </w:p>
        </w:tc>
        <w:tc>
          <w:tcPr>
            <w:tcW w:w="2392" w:type="dxa"/>
          </w:tcPr>
          <w:p w:rsidR="00443F9B" w:rsidRPr="00443F9B" w:rsidRDefault="00443F9B" w:rsidP="00443F9B">
            <w:pPr>
              <w:spacing w:after="2" w:line="237" w:lineRule="auto"/>
              <w:ind w:right="70"/>
              <w:jc w:val="both"/>
              <w:rPr>
                <w:color w:val="000000"/>
                <w:sz w:val="24"/>
                <w:szCs w:val="24"/>
              </w:rPr>
            </w:pPr>
            <w:r w:rsidRPr="00443F9B">
              <w:rPr>
                <w:color w:val="000000"/>
                <w:sz w:val="24"/>
                <w:szCs w:val="24"/>
              </w:rPr>
              <w:t xml:space="preserve">1. Овощи. Фрукты. Ягоды. Общие и существенные признаки. Сезонные изменения. </w:t>
            </w:r>
          </w:p>
          <w:p w:rsidR="00443F9B" w:rsidRPr="00443F9B" w:rsidRDefault="00443F9B" w:rsidP="00443F9B">
            <w:pPr>
              <w:rPr>
                <w:color w:val="000000"/>
                <w:sz w:val="24"/>
                <w:szCs w:val="24"/>
              </w:rPr>
            </w:pPr>
            <w:r w:rsidRPr="00443F9B">
              <w:rPr>
                <w:color w:val="000000"/>
                <w:sz w:val="24"/>
                <w:szCs w:val="24"/>
              </w:rPr>
              <w:t xml:space="preserve">Составление рассказов.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spacing w:line="242" w:lineRule="auto"/>
              <w:ind w:right="70"/>
              <w:jc w:val="both"/>
              <w:rPr>
                <w:color w:val="000000"/>
                <w:sz w:val="24"/>
                <w:szCs w:val="24"/>
              </w:rPr>
            </w:pPr>
            <w:r w:rsidRPr="00443F9B">
              <w:rPr>
                <w:color w:val="000000"/>
                <w:sz w:val="24"/>
                <w:szCs w:val="24"/>
              </w:rPr>
              <w:t xml:space="preserve">«Лото», «Что растет на огороде, что растет в саду?» «Сходства и отличия», «Узнай по описанию», «Что раньше, что позже?», «Времена года», «Готовим блюда из овощей, фруктов, ягод».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r>
      <w:tr w:rsidR="00443F9B" w:rsidRPr="00443F9B" w:rsidTr="002E753E">
        <w:tc>
          <w:tcPr>
            <w:tcW w:w="2392" w:type="dxa"/>
          </w:tcPr>
          <w:p w:rsidR="00443F9B" w:rsidRPr="00443F9B" w:rsidRDefault="00443F9B" w:rsidP="00443F9B">
            <w:pPr>
              <w:spacing w:after="160" w:line="259" w:lineRule="auto"/>
              <w:rPr>
                <w:color w:val="000000"/>
                <w:sz w:val="24"/>
                <w:szCs w:val="24"/>
              </w:rPr>
            </w:pPr>
          </w:p>
        </w:tc>
        <w:tc>
          <w:tcPr>
            <w:tcW w:w="2392" w:type="dxa"/>
          </w:tcPr>
          <w:p w:rsidR="00443F9B" w:rsidRPr="00443F9B" w:rsidRDefault="00443F9B" w:rsidP="00443F9B">
            <w:pPr>
              <w:spacing w:line="238" w:lineRule="auto"/>
              <w:ind w:right="69"/>
              <w:rPr>
                <w:color w:val="000000"/>
                <w:sz w:val="24"/>
                <w:szCs w:val="24"/>
              </w:rPr>
            </w:pPr>
            <w:r w:rsidRPr="00443F9B">
              <w:rPr>
                <w:color w:val="000000"/>
                <w:sz w:val="24"/>
                <w:szCs w:val="24"/>
              </w:rPr>
              <w:t xml:space="preserve">2. Деревья. Цветы. Грибы. Общие и существенные признаки. Сезонные изменения. </w:t>
            </w:r>
          </w:p>
          <w:p w:rsidR="00443F9B" w:rsidRPr="00443F9B" w:rsidRDefault="00443F9B" w:rsidP="00443F9B">
            <w:pPr>
              <w:spacing w:line="259" w:lineRule="auto"/>
              <w:rPr>
                <w:color w:val="000000"/>
                <w:sz w:val="24"/>
                <w:szCs w:val="24"/>
              </w:rPr>
            </w:pPr>
            <w:r w:rsidRPr="00443F9B">
              <w:rPr>
                <w:color w:val="000000"/>
                <w:sz w:val="24"/>
                <w:szCs w:val="24"/>
              </w:rPr>
              <w:t xml:space="preserve">Дифференциация. Составление рассказов.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     2 </w:t>
            </w:r>
          </w:p>
        </w:tc>
        <w:tc>
          <w:tcPr>
            <w:tcW w:w="2393" w:type="dxa"/>
          </w:tcPr>
          <w:p w:rsidR="00443F9B" w:rsidRPr="00443F9B" w:rsidRDefault="00443F9B" w:rsidP="00443F9B">
            <w:pPr>
              <w:spacing w:after="16" w:line="251" w:lineRule="auto"/>
              <w:ind w:right="71"/>
              <w:jc w:val="both"/>
              <w:rPr>
                <w:color w:val="000000"/>
                <w:sz w:val="24"/>
                <w:szCs w:val="24"/>
              </w:rPr>
            </w:pPr>
            <w:r w:rsidRPr="00443F9B">
              <w:rPr>
                <w:color w:val="000000"/>
                <w:sz w:val="24"/>
                <w:szCs w:val="24"/>
              </w:rPr>
              <w:t xml:space="preserve">«Лото», «Узнай по описанию», «Назови с какого дерева лист», «Садовник»,  </w:t>
            </w:r>
          </w:p>
          <w:p w:rsidR="00443F9B" w:rsidRPr="00443F9B" w:rsidRDefault="00443F9B" w:rsidP="00443F9B">
            <w:pPr>
              <w:spacing w:line="259" w:lineRule="auto"/>
              <w:rPr>
                <w:color w:val="000000"/>
                <w:sz w:val="24"/>
                <w:szCs w:val="24"/>
              </w:rPr>
            </w:pPr>
            <w:r w:rsidRPr="00443F9B">
              <w:rPr>
                <w:color w:val="000000"/>
                <w:sz w:val="24"/>
                <w:szCs w:val="24"/>
              </w:rPr>
              <w:t xml:space="preserve">«Где </w:t>
            </w:r>
            <w:r w:rsidRPr="00443F9B">
              <w:rPr>
                <w:color w:val="000000"/>
                <w:sz w:val="24"/>
                <w:szCs w:val="24"/>
              </w:rPr>
              <w:tab/>
              <w:t xml:space="preserve">растут </w:t>
            </w:r>
            <w:r w:rsidRPr="00443F9B">
              <w:rPr>
                <w:color w:val="000000"/>
                <w:sz w:val="24"/>
                <w:szCs w:val="24"/>
              </w:rPr>
              <w:tab/>
              <w:t xml:space="preserve">цветы?», загадки, «Составь рассказ». </w:t>
            </w:r>
          </w:p>
        </w:tc>
      </w:tr>
      <w:tr w:rsidR="00443F9B" w:rsidRPr="00443F9B" w:rsidTr="002E753E">
        <w:tc>
          <w:tcPr>
            <w:tcW w:w="2392" w:type="dxa"/>
          </w:tcPr>
          <w:p w:rsidR="00443F9B" w:rsidRPr="00443F9B" w:rsidRDefault="00443F9B" w:rsidP="00443F9B">
            <w:pPr>
              <w:spacing w:line="259" w:lineRule="auto"/>
              <w:rPr>
                <w:color w:val="000000"/>
                <w:sz w:val="24"/>
                <w:szCs w:val="24"/>
              </w:rPr>
            </w:pPr>
            <w:r w:rsidRPr="00443F9B">
              <w:rPr>
                <w:color w:val="000000"/>
                <w:sz w:val="24"/>
                <w:szCs w:val="24"/>
              </w:rPr>
              <w:t xml:space="preserve">VI. Объекты ближайшего окружения </w:t>
            </w: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tc>
        <w:tc>
          <w:tcPr>
            <w:tcW w:w="2392" w:type="dxa"/>
          </w:tcPr>
          <w:p w:rsidR="00443F9B" w:rsidRPr="00443F9B" w:rsidRDefault="00443F9B" w:rsidP="00443F9B">
            <w:pPr>
              <w:spacing w:line="237" w:lineRule="auto"/>
              <w:rPr>
                <w:color w:val="000000"/>
                <w:sz w:val="24"/>
                <w:szCs w:val="24"/>
              </w:rPr>
            </w:pPr>
            <w:r w:rsidRPr="00443F9B">
              <w:rPr>
                <w:color w:val="000000"/>
                <w:sz w:val="24"/>
                <w:szCs w:val="24"/>
              </w:rPr>
              <w:t xml:space="preserve">Семья. Дом и его части. Мебель. Посуда. </w:t>
            </w:r>
          </w:p>
          <w:p w:rsidR="00443F9B" w:rsidRPr="00443F9B" w:rsidRDefault="00443F9B" w:rsidP="00443F9B">
            <w:pPr>
              <w:spacing w:line="259" w:lineRule="auto"/>
              <w:rPr>
                <w:color w:val="000000"/>
                <w:sz w:val="24"/>
                <w:szCs w:val="24"/>
              </w:rPr>
            </w:pPr>
            <w:r w:rsidRPr="00443F9B">
              <w:rPr>
                <w:color w:val="000000"/>
                <w:sz w:val="24"/>
                <w:szCs w:val="24"/>
              </w:rPr>
              <w:t xml:space="preserve">Электроприборы. </w:t>
            </w:r>
          </w:p>
          <w:p w:rsidR="00443F9B" w:rsidRPr="00443F9B" w:rsidRDefault="00443F9B" w:rsidP="00443F9B">
            <w:pPr>
              <w:spacing w:line="259" w:lineRule="auto"/>
              <w:rPr>
                <w:color w:val="000000"/>
                <w:sz w:val="24"/>
                <w:szCs w:val="24"/>
              </w:rPr>
            </w:pPr>
            <w:r w:rsidRPr="00443F9B">
              <w:rPr>
                <w:color w:val="000000"/>
                <w:sz w:val="24"/>
                <w:szCs w:val="24"/>
              </w:rPr>
              <w:t xml:space="preserve">Одежда. Обувь. </w:t>
            </w:r>
          </w:p>
          <w:p w:rsidR="00443F9B" w:rsidRPr="00443F9B" w:rsidRDefault="00443F9B" w:rsidP="00443F9B">
            <w:pPr>
              <w:spacing w:line="259" w:lineRule="auto"/>
              <w:rPr>
                <w:color w:val="000000"/>
                <w:sz w:val="24"/>
                <w:szCs w:val="24"/>
              </w:rPr>
            </w:pPr>
            <w:r w:rsidRPr="00443F9B">
              <w:rPr>
                <w:color w:val="000000"/>
                <w:sz w:val="24"/>
                <w:szCs w:val="24"/>
              </w:rPr>
              <w:t xml:space="preserve">Головные уборы. </w:t>
            </w:r>
          </w:p>
          <w:p w:rsidR="00443F9B" w:rsidRPr="00443F9B" w:rsidRDefault="00443F9B" w:rsidP="00443F9B">
            <w:pPr>
              <w:spacing w:line="259" w:lineRule="auto"/>
              <w:rPr>
                <w:color w:val="000000"/>
                <w:sz w:val="24"/>
                <w:szCs w:val="24"/>
              </w:rPr>
            </w:pPr>
            <w:r w:rsidRPr="00443F9B">
              <w:rPr>
                <w:color w:val="000000"/>
                <w:sz w:val="24"/>
                <w:szCs w:val="24"/>
              </w:rPr>
              <w:t xml:space="preserve">Профессии. </w:t>
            </w:r>
          </w:p>
          <w:p w:rsidR="00443F9B" w:rsidRPr="00443F9B" w:rsidRDefault="00443F9B" w:rsidP="00443F9B">
            <w:pPr>
              <w:spacing w:line="237" w:lineRule="auto"/>
              <w:rPr>
                <w:color w:val="000000"/>
                <w:sz w:val="24"/>
                <w:szCs w:val="24"/>
              </w:rPr>
            </w:pPr>
            <w:r w:rsidRPr="00443F9B">
              <w:rPr>
                <w:color w:val="000000"/>
                <w:sz w:val="24"/>
                <w:szCs w:val="24"/>
              </w:rPr>
              <w:t xml:space="preserve">Транспорт. Обобщение и сравнение. </w:t>
            </w:r>
          </w:p>
          <w:p w:rsidR="00443F9B" w:rsidRPr="00443F9B" w:rsidRDefault="00443F9B" w:rsidP="00443F9B">
            <w:pPr>
              <w:spacing w:line="259" w:lineRule="auto"/>
              <w:rPr>
                <w:color w:val="000000"/>
                <w:sz w:val="24"/>
                <w:szCs w:val="24"/>
              </w:rPr>
            </w:pPr>
            <w:r w:rsidRPr="00443F9B">
              <w:rPr>
                <w:color w:val="000000"/>
                <w:sz w:val="24"/>
                <w:szCs w:val="24"/>
              </w:rPr>
              <w:t xml:space="preserve">Составление рассказов.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tc>
        <w:tc>
          <w:tcPr>
            <w:tcW w:w="2393" w:type="dxa"/>
          </w:tcPr>
          <w:p w:rsidR="00443F9B" w:rsidRPr="00443F9B" w:rsidRDefault="00443F9B" w:rsidP="00443F9B">
            <w:pPr>
              <w:spacing w:after="35" w:line="237" w:lineRule="auto"/>
              <w:jc w:val="both"/>
              <w:rPr>
                <w:color w:val="000000"/>
                <w:sz w:val="24"/>
                <w:szCs w:val="24"/>
              </w:rPr>
            </w:pPr>
            <w:r w:rsidRPr="00443F9B">
              <w:rPr>
                <w:color w:val="000000"/>
                <w:sz w:val="24"/>
                <w:szCs w:val="24"/>
              </w:rPr>
              <w:t xml:space="preserve">«Кто старше, кто младше?», «Семья», «Строим дом», </w:t>
            </w:r>
          </w:p>
          <w:p w:rsidR="00443F9B" w:rsidRPr="00443F9B" w:rsidRDefault="00443F9B" w:rsidP="00443F9B">
            <w:pPr>
              <w:spacing w:line="238" w:lineRule="auto"/>
              <w:ind w:right="69"/>
              <w:rPr>
                <w:color w:val="000000"/>
                <w:sz w:val="24"/>
                <w:szCs w:val="24"/>
              </w:rPr>
            </w:pPr>
            <w:r w:rsidRPr="00443F9B">
              <w:rPr>
                <w:color w:val="000000"/>
                <w:sz w:val="24"/>
                <w:szCs w:val="24"/>
              </w:rPr>
              <w:t xml:space="preserve">«Комната для куклы», «Из чего сделано?», «Узнай по описанию», «Четвертый лишний», «Какая посуда?», </w:t>
            </w:r>
          </w:p>
          <w:p w:rsidR="00443F9B" w:rsidRPr="00443F9B" w:rsidRDefault="00443F9B" w:rsidP="00443F9B">
            <w:pPr>
              <w:spacing w:line="259" w:lineRule="auto"/>
              <w:ind w:right="70"/>
              <w:jc w:val="both"/>
              <w:rPr>
                <w:color w:val="000000"/>
                <w:sz w:val="24"/>
                <w:szCs w:val="24"/>
              </w:rPr>
            </w:pPr>
            <w:r w:rsidRPr="00443F9B">
              <w:rPr>
                <w:color w:val="000000"/>
                <w:sz w:val="24"/>
                <w:szCs w:val="24"/>
              </w:rPr>
              <w:t xml:space="preserve">«Оденем Таню и Ваню», «Магазин», «Что для чего?», «Назови одним словом» </w:t>
            </w:r>
          </w:p>
        </w:tc>
      </w:tr>
      <w:tr w:rsidR="00443F9B" w:rsidRPr="00443F9B" w:rsidTr="002E753E">
        <w:tc>
          <w:tcPr>
            <w:tcW w:w="4784" w:type="dxa"/>
            <w:gridSpan w:val="2"/>
          </w:tcPr>
          <w:p w:rsidR="00443F9B" w:rsidRPr="00443F9B" w:rsidRDefault="00443F9B" w:rsidP="00443F9B">
            <w:pPr>
              <w:spacing w:line="259" w:lineRule="auto"/>
              <w:rPr>
                <w:color w:val="000000"/>
                <w:sz w:val="24"/>
                <w:szCs w:val="24"/>
              </w:rPr>
            </w:pPr>
            <w:r w:rsidRPr="00443F9B">
              <w:rPr>
                <w:color w:val="000000"/>
                <w:sz w:val="24"/>
                <w:szCs w:val="24"/>
              </w:rPr>
              <w:t xml:space="preserve">Итоговая диагностика </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2393" w:type="dxa"/>
          </w:tcPr>
          <w:p w:rsidR="00443F9B" w:rsidRPr="00443F9B" w:rsidRDefault="00443F9B" w:rsidP="00443F9B">
            <w:pPr>
              <w:tabs>
                <w:tab w:val="right" w:pos="3071"/>
              </w:tabs>
              <w:spacing w:line="259" w:lineRule="auto"/>
              <w:rPr>
                <w:color w:val="000000"/>
                <w:sz w:val="24"/>
                <w:szCs w:val="24"/>
              </w:rPr>
            </w:pPr>
            <w:r w:rsidRPr="00443F9B">
              <w:rPr>
                <w:color w:val="000000"/>
                <w:sz w:val="24"/>
                <w:szCs w:val="24"/>
              </w:rPr>
              <w:t xml:space="preserve">-Методика </w:t>
            </w:r>
            <w:r w:rsidRPr="00443F9B">
              <w:rPr>
                <w:color w:val="000000"/>
                <w:sz w:val="24"/>
                <w:szCs w:val="24"/>
              </w:rPr>
              <w:tab/>
              <w:t xml:space="preserve">Э.Ф. </w:t>
            </w:r>
          </w:p>
          <w:p w:rsidR="00443F9B" w:rsidRPr="00443F9B" w:rsidRDefault="00443F9B" w:rsidP="00443F9B">
            <w:pPr>
              <w:spacing w:after="47" w:line="237" w:lineRule="auto"/>
              <w:ind w:right="41"/>
              <w:rPr>
                <w:color w:val="000000"/>
                <w:sz w:val="24"/>
                <w:szCs w:val="24"/>
              </w:rPr>
            </w:pPr>
            <w:proofErr w:type="spellStart"/>
            <w:r w:rsidRPr="00443F9B">
              <w:rPr>
                <w:color w:val="000000"/>
                <w:sz w:val="24"/>
                <w:szCs w:val="24"/>
              </w:rPr>
              <w:t>Замбицявичене</w:t>
            </w:r>
            <w:proofErr w:type="spellEnd"/>
            <w:r w:rsidRPr="00443F9B">
              <w:rPr>
                <w:color w:val="000000"/>
                <w:sz w:val="24"/>
                <w:szCs w:val="24"/>
              </w:rPr>
              <w:t xml:space="preserve"> «Методика исследования </w:t>
            </w:r>
            <w:proofErr w:type="gramStart"/>
            <w:r w:rsidRPr="00443F9B">
              <w:rPr>
                <w:color w:val="000000"/>
                <w:sz w:val="24"/>
                <w:szCs w:val="24"/>
              </w:rPr>
              <w:t>умственных</w:t>
            </w:r>
            <w:proofErr w:type="gramEnd"/>
            <w:r w:rsidRPr="00443F9B">
              <w:rPr>
                <w:color w:val="000000"/>
                <w:sz w:val="24"/>
                <w:szCs w:val="24"/>
              </w:rPr>
              <w:t xml:space="preserve"> </w:t>
            </w:r>
          </w:p>
          <w:p w:rsidR="00443F9B" w:rsidRPr="00443F9B" w:rsidRDefault="00443F9B" w:rsidP="00443F9B">
            <w:pPr>
              <w:spacing w:after="25" w:line="258" w:lineRule="auto"/>
              <w:ind w:right="69"/>
              <w:rPr>
                <w:color w:val="000000"/>
                <w:sz w:val="24"/>
                <w:szCs w:val="24"/>
              </w:rPr>
            </w:pPr>
            <w:proofErr w:type="spellStart"/>
            <w:r w:rsidRPr="00443F9B">
              <w:rPr>
                <w:color w:val="000000"/>
                <w:sz w:val="24"/>
                <w:szCs w:val="24"/>
              </w:rPr>
              <w:t>способностейдетей</w:t>
            </w:r>
            <w:proofErr w:type="spellEnd"/>
            <w:r w:rsidRPr="00443F9B">
              <w:rPr>
                <w:color w:val="000000"/>
                <w:sz w:val="24"/>
                <w:szCs w:val="24"/>
              </w:rPr>
              <w:t xml:space="preserve"> 7-10 лет» </w:t>
            </w:r>
            <w:proofErr w:type="gramStart"/>
            <w:r w:rsidRPr="00443F9B">
              <w:rPr>
                <w:color w:val="000000"/>
                <w:sz w:val="24"/>
                <w:szCs w:val="24"/>
              </w:rPr>
              <w:t>-К</w:t>
            </w:r>
            <w:proofErr w:type="gramEnd"/>
            <w:r w:rsidRPr="00443F9B">
              <w:rPr>
                <w:color w:val="000000"/>
                <w:sz w:val="24"/>
                <w:szCs w:val="24"/>
              </w:rPr>
              <w:t xml:space="preserve">орректурная проба Бурдона. Рисуночный  </w:t>
            </w:r>
          </w:p>
          <w:p w:rsidR="00443F9B" w:rsidRPr="00443F9B" w:rsidRDefault="00443F9B" w:rsidP="00443F9B">
            <w:pPr>
              <w:spacing w:line="259" w:lineRule="auto"/>
              <w:jc w:val="both"/>
              <w:rPr>
                <w:color w:val="000000"/>
                <w:sz w:val="24"/>
                <w:szCs w:val="24"/>
              </w:rPr>
            </w:pPr>
            <w:r w:rsidRPr="00443F9B">
              <w:rPr>
                <w:color w:val="000000"/>
                <w:sz w:val="24"/>
                <w:szCs w:val="24"/>
              </w:rPr>
              <w:lastRenderedPageBreak/>
              <w:t xml:space="preserve">вариант. Заучивание 10 слов. </w:t>
            </w:r>
            <w:proofErr w:type="spellStart"/>
            <w:r w:rsidRPr="00443F9B">
              <w:rPr>
                <w:color w:val="000000"/>
                <w:sz w:val="24"/>
                <w:szCs w:val="24"/>
              </w:rPr>
              <w:t>А.Р.Лурия</w:t>
            </w:r>
            <w:proofErr w:type="spellEnd"/>
            <w:r w:rsidRPr="00443F9B">
              <w:rPr>
                <w:color w:val="000000"/>
                <w:sz w:val="24"/>
                <w:szCs w:val="24"/>
              </w:rPr>
              <w:t xml:space="preserve"> </w:t>
            </w:r>
          </w:p>
          <w:p w:rsidR="00443F9B" w:rsidRPr="00443F9B" w:rsidRDefault="00443F9B" w:rsidP="00443F9B">
            <w:pPr>
              <w:spacing w:after="16" w:line="303" w:lineRule="auto"/>
              <w:ind w:right="9"/>
              <w:jc w:val="both"/>
              <w:rPr>
                <w:color w:val="000000"/>
                <w:sz w:val="24"/>
                <w:szCs w:val="24"/>
              </w:rPr>
            </w:pPr>
          </w:p>
        </w:tc>
      </w:tr>
      <w:tr w:rsidR="00443F9B" w:rsidRPr="00443F9B" w:rsidTr="002E753E">
        <w:tc>
          <w:tcPr>
            <w:tcW w:w="2392" w:type="dxa"/>
          </w:tcPr>
          <w:p w:rsidR="00443F9B" w:rsidRPr="00443F9B" w:rsidRDefault="00443F9B" w:rsidP="00443F9B">
            <w:pPr>
              <w:spacing w:after="160" w:line="259" w:lineRule="auto"/>
              <w:rPr>
                <w:color w:val="000000"/>
                <w:sz w:val="24"/>
                <w:szCs w:val="24"/>
              </w:rPr>
            </w:pPr>
          </w:p>
        </w:tc>
        <w:tc>
          <w:tcPr>
            <w:tcW w:w="2392" w:type="dxa"/>
          </w:tcPr>
          <w:p w:rsidR="00443F9B" w:rsidRPr="00443F9B" w:rsidRDefault="00443F9B" w:rsidP="00443F9B">
            <w:pPr>
              <w:spacing w:line="274" w:lineRule="auto"/>
              <w:rPr>
                <w:color w:val="000000"/>
                <w:sz w:val="24"/>
                <w:szCs w:val="24"/>
              </w:rPr>
            </w:pPr>
            <w:r w:rsidRPr="00443F9B">
              <w:rPr>
                <w:color w:val="000000"/>
                <w:sz w:val="24"/>
                <w:szCs w:val="24"/>
              </w:rPr>
              <w:t>Итого</w:t>
            </w:r>
          </w:p>
        </w:tc>
        <w:tc>
          <w:tcPr>
            <w:tcW w:w="2393" w:type="dxa"/>
          </w:tcPr>
          <w:p w:rsidR="00443F9B" w:rsidRPr="00443F9B" w:rsidRDefault="00443F9B" w:rsidP="00443F9B">
            <w:pPr>
              <w:spacing w:line="259" w:lineRule="auto"/>
              <w:rPr>
                <w:color w:val="000000"/>
                <w:sz w:val="24"/>
                <w:szCs w:val="24"/>
              </w:rPr>
            </w:pPr>
            <w:r w:rsidRPr="00443F9B">
              <w:rPr>
                <w:color w:val="000000"/>
                <w:sz w:val="24"/>
                <w:szCs w:val="24"/>
              </w:rPr>
              <w:t>34 часа</w:t>
            </w:r>
          </w:p>
        </w:tc>
        <w:tc>
          <w:tcPr>
            <w:tcW w:w="2393" w:type="dxa"/>
          </w:tcPr>
          <w:p w:rsidR="00443F9B" w:rsidRPr="00443F9B" w:rsidRDefault="00443F9B" w:rsidP="00443F9B">
            <w:pPr>
              <w:spacing w:line="259" w:lineRule="auto"/>
              <w:ind w:right="69"/>
              <w:jc w:val="both"/>
              <w:rPr>
                <w:color w:val="000000"/>
                <w:sz w:val="24"/>
                <w:szCs w:val="24"/>
              </w:rPr>
            </w:pPr>
          </w:p>
        </w:tc>
      </w:tr>
    </w:tbl>
    <w:p w:rsidR="00052951" w:rsidRDefault="00052951" w:rsidP="00052951">
      <w:pPr>
        <w:spacing w:after="69" w:line="259" w:lineRule="auto"/>
        <w:ind w:right="7"/>
        <w:jc w:val="center"/>
        <w:rPr>
          <w:rFonts w:ascii="Times New Roman" w:eastAsia="Times New Roman" w:hAnsi="Times New Roman" w:cs="Times New Roman"/>
          <w:b/>
          <w:color w:val="000000"/>
          <w:sz w:val="24"/>
          <w:szCs w:val="24"/>
          <w:lang w:eastAsia="ru-RU"/>
        </w:rPr>
      </w:pPr>
    </w:p>
    <w:p w:rsidR="00052951" w:rsidRPr="00443F9B" w:rsidRDefault="00052951" w:rsidP="00052951">
      <w:pPr>
        <w:spacing w:after="69" w:line="259" w:lineRule="auto"/>
        <w:ind w:right="7"/>
        <w:jc w:val="center"/>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ТЕМАТИЧЕСКОЕ ПЛАНИРОВАНИЕ </w:t>
      </w:r>
      <w:proofErr w:type="gramStart"/>
      <w:r w:rsidRPr="00443F9B">
        <w:rPr>
          <w:rFonts w:ascii="Times New Roman" w:eastAsia="Times New Roman" w:hAnsi="Times New Roman" w:cs="Times New Roman"/>
          <w:b/>
          <w:color w:val="000000"/>
          <w:sz w:val="24"/>
          <w:szCs w:val="24"/>
          <w:lang w:eastAsia="ru-RU"/>
        </w:rPr>
        <w:t>ИНДИВИДУАЛЬНЫХ</w:t>
      </w:r>
      <w:proofErr w:type="gramEnd"/>
    </w:p>
    <w:p w:rsidR="00052951" w:rsidRPr="00443F9B" w:rsidRDefault="00052951" w:rsidP="00052951">
      <w:pPr>
        <w:spacing w:after="271" w:line="259" w:lineRule="auto"/>
        <w:ind w:right="7"/>
        <w:jc w:val="center"/>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ЗАНЯТИЙ ДЛЯ ДЕТЕЙ 7 ЛЕТ С ЗПР (1 КЛАСС</w:t>
      </w:r>
      <w:r>
        <w:rPr>
          <w:rFonts w:ascii="Times New Roman" w:eastAsia="Times New Roman" w:hAnsi="Times New Roman" w:cs="Times New Roman"/>
          <w:b/>
          <w:color w:val="000000"/>
          <w:sz w:val="24"/>
          <w:szCs w:val="24"/>
          <w:lang w:eastAsia="ru-RU"/>
        </w:rPr>
        <w:t>(дополнительный)</w:t>
      </w:r>
      <w:r w:rsidRPr="00443F9B">
        <w:rPr>
          <w:rFonts w:ascii="Times New Roman" w:eastAsia="Times New Roman" w:hAnsi="Times New Roman" w:cs="Times New Roman"/>
          <w:b/>
          <w:color w:val="000000"/>
          <w:sz w:val="24"/>
          <w:szCs w:val="24"/>
          <w:lang w:eastAsia="ru-RU"/>
        </w:rPr>
        <w:t>)</w:t>
      </w:r>
      <w:r w:rsidRPr="00443F9B">
        <w:rPr>
          <w:rFonts w:ascii="Times New Roman" w:eastAsia="Times New Roman" w:hAnsi="Times New Roman" w:cs="Times New Roman"/>
          <w:color w:val="000000"/>
          <w:sz w:val="24"/>
          <w:szCs w:val="24"/>
          <w:lang w:eastAsia="ru-RU"/>
        </w:rPr>
        <w:t xml:space="preserve"> </w:t>
      </w:r>
      <w:bookmarkStart w:id="0" w:name="_GoBack"/>
      <w:bookmarkEnd w:id="0"/>
    </w:p>
    <w:p w:rsidR="00052951" w:rsidRPr="00443F9B" w:rsidRDefault="00052951" w:rsidP="00052951">
      <w:pPr>
        <w:spacing w:after="38" w:line="303"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Режим работы:</w:t>
      </w:r>
      <w:r w:rsidRPr="00443F9B">
        <w:rPr>
          <w:rFonts w:ascii="Times New Roman" w:eastAsia="Times New Roman" w:hAnsi="Times New Roman" w:cs="Times New Roman"/>
          <w:color w:val="000000"/>
          <w:sz w:val="24"/>
          <w:szCs w:val="24"/>
          <w:lang w:eastAsia="ru-RU"/>
        </w:rPr>
        <w:t xml:space="preserve"> 1 раз/неделю  </w:t>
      </w:r>
    </w:p>
    <w:p w:rsidR="00052951" w:rsidRPr="00443F9B" w:rsidRDefault="00052951" w:rsidP="00052951">
      <w:pPr>
        <w:spacing w:after="16" w:line="303" w:lineRule="auto"/>
        <w:jc w:val="both"/>
        <w:rPr>
          <w:rFonts w:ascii="Times New Roman" w:eastAsia="Times New Roman" w:hAnsi="Times New Roman" w:cs="Times New Roman"/>
          <w:color w:val="000000"/>
          <w:sz w:val="24"/>
          <w:szCs w:val="24"/>
          <w:lang w:eastAsia="ru-RU"/>
        </w:rPr>
      </w:pPr>
      <w:proofErr w:type="gramStart"/>
      <w:r w:rsidRPr="00443F9B">
        <w:rPr>
          <w:rFonts w:ascii="Times New Roman" w:eastAsia="Times New Roman" w:hAnsi="Times New Roman" w:cs="Times New Roman"/>
          <w:b/>
          <w:color w:val="000000"/>
          <w:sz w:val="24"/>
          <w:szCs w:val="24"/>
          <w:lang w:eastAsia="ru-RU"/>
        </w:rPr>
        <w:t>Продолжительность занятия</w:t>
      </w:r>
      <w:r w:rsidRPr="00443F9B">
        <w:rPr>
          <w:rFonts w:ascii="Times New Roman" w:eastAsia="Times New Roman" w:hAnsi="Times New Roman" w:cs="Times New Roman"/>
          <w:color w:val="000000"/>
          <w:sz w:val="24"/>
          <w:szCs w:val="24"/>
          <w:lang w:eastAsia="ru-RU"/>
        </w:rPr>
        <w:t xml:space="preserve">: 30 мин (15 мин. занятие, 5 мин. динамическая пауза, 10 мин. игровое взаимодействие). </w:t>
      </w:r>
      <w:proofErr w:type="gramEnd"/>
    </w:p>
    <w:p w:rsidR="00052951" w:rsidRPr="00443F9B" w:rsidRDefault="00052951" w:rsidP="00052951">
      <w:pPr>
        <w:tabs>
          <w:tab w:val="center" w:pos="1897"/>
          <w:tab w:val="center" w:pos="3906"/>
          <w:tab w:val="center" w:pos="6510"/>
          <w:tab w:val="right" w:pos="9362"/>
        </w:tabs>
        <w:spacing w:after="73" w:line="259"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Форма оценки </w:t>
      </w:r>
      <w:r w:rsidRPr="00443F9B">
        <w:rPr>
          <w:rFonts w:ascii="Times New Roman" w:eastAsia="Times New Roman" w:hAnsi="Times New Roman" w:cs="Times New Roman"/>
          <w:b/>
          <w:color w:val="000000"/>
          <w:sz w:val="24"/>
          <w:szCs w:val="24"/>
          <w:lang w:eastAsia="ru-RU"/>
        </w:rPr>
        <w:tab/>
        <w:t xml:space="preserve">эффективности </w:t>
      </w:r>
      <w:r w:rsidRPr="00443F9B">
        <w:rPr>
          <w:rFonts w:ascii="Times New Roman" w:eastAsia="Times New Roman" w:hAnsi="Times New Roman" w:cs="Times New Roman"/>
          <w:b/>
          <w:color w:val="000000"/>
          <w:sz w:val="24"/>
          <w:szCs w:val="24"/>
          <w:lang w:eastAsia="ru-RU"/>
        </w:rPr>
        <w:tab/>
        <w:t>коррекционного процесса:</w:t>
      </w:r>
      <w:r w:rsidRPr="00443F9B">
        <w:rPr>
          <w:rFonts w:ascii="Times New Roman" w:eastAsia="Times New Roman" w:hAnsi="Times New Roman" w:cs="Times New Roman"/>
          <w:color w:val="000000"/>
          <w:sz w:val="24"/>
          <w:szCs w:val="24"/>
          <w:lang w:eastAsia="ru-RU"/>
        </w:rPr>
        <w:t xml:space="preserve">  </w:t>
      </w:r>
    </w:p>
    <w:p w:rsidR="00052951" w:rsidRPr="00443F9B" w:rsidRDefault="00052951" w:rsidP="00052951">
      <w:pPr>
        <w:spacing w:after="16" w:line="303"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color w:val="000000"/>
          <w:sz w:val="24"/>
          <w:szCs w:val="24"/>
          <w:lang w:eastAsia="ru-RU"/>
        </w:rPr>
        <w:t xml:space="preserve">психологическое обследование (первичная, итоговая диагностика)   </w:t>
      </w:r>
    </w:p>
    <w:tbl>
      <w:tblPr>
        <w:tblStyle w:val="13"/>
        <w:tblW w:w="0" w:type="auto"/>
        <w:tblLook w:val="04A0" w:firstRow="1" w:lastRow="0" w:firstColumn="1" w:lastColumn="0" w:noHBand="0" w:noVBand="1"/>
      </w:tblPr>
      <w:tblGrid>
        <w:gridCol w:w="2392"/>
        <w:gridCol w:w="2392"/>
        <w:gridCol w:w="2393"/>
        <w:gridCol w:w="2393"/>
      </w:tblGrid>
      <w:tr w:rsidR="00052951" w:rsidRPr="00443F9B" w:rsidTr="00901349">
        <w:tc>
          <w:tcPr>
            <w:tcW w:w="2392" w:type="dxa"/>
          </w:tcPr>
          <w:p w:rsidR="00052951" w:rsidRPr="00443F9B" w:rsidRDefault="00052951" w:rsidP="00901349">
            <w:pPr>
              <w:spacing w:line="259" w:lineRule="auto"/>
              <w:rPr>
                <w:color w:val="000000"/>
                <w:sz w:val="24"/>
                <w:szCs w:val="24"/>
              </w:rPr>
            </w:pPr>
            <w:r w:rsidRPr="00443F9B">
              <w:rPr>
                <w:b/>
                <w:color w:val="000000"/>
                <w:sz w:val="24"/>
                <w:szCs w:val="24"/>
              </w:rPr>
              <w:t xml:space="preserve">Блоки </w:t>
            </w:r>
          </w:p>
        </w:tc>
        <w:tc>
          <w:tcPr>
            <w:tcW w:w="2392" w:type="dxa"/>
          </w:tcPr>
          <w:p w:rsidR="00052951" w:rsidRPr="00443F9B" w:rsidRDefault="00052951" w:rsidP="00901349">
            <w:pPr>
              <w:spacing w:line="259" w:lineRule="auto"/>
              <w:rPr>
                <w:color w:val="000000"/>
                <w:sz w:val="24"/>
                <w:szCs w:val="24"/>
              </w:rPr>
            </w:pPr>
            <w:r w:rsidRPr="00443F9B">
              <w:rPr>
                <w:b/>
                <w:color w:val="000000"/>
                <w:sz w:val="24"/>
                <w:szCs w:val="24"/>
              </w:rPr>
              <w:t xml:space="preserve">Темы </w:t>
            </w:r>
          </w:p>
        </w:tc>
        <w:tc>
          <w:tcPr>
            <w:tcW w:w="2393" w:type="dxa"/>
          </w:tcPr>
          <w:p w:rsidR="00052951" w:rsidRPr="00443F9B" w:rsidRDefault="00052951" w:rsidP="00901349">
            <w:pPr>
              <w:spacing w:line="259" w:lineRule="auto"/>
              <w:rPr>
                <w:color w:val="000000"/>
                <w:sz w:val="24"/>
                <w:szCs w:val="24"/>
              </w:rPr>
            </w:pPr>
            <w:r w:rsidRPr="00443F9B">
              <w:rPr>
                <w:b/>
                <w:color w:val="000000"/>
                <w:sz w:val="24"/>
                <w:szCs w:val="24"/>
              </w:rPr>
              <w:t xml:space="preserve">Кол-во занятий </w:t>
            </w:r>
          </w:p>
        </w:tc>
        <w:tc>
          <w:tcPr>
            <w:tcW w:w="2393" w:type="dxa"/>
          </w:tcPr>
          <w:p w:rsidR="00052951" w:rsidRPr="00443F9B" w:rsidRDefault="00052951" w:rsidP="00901349">
            <w:pPr>
              <w:spacing w:line="259" w:lineRule="auto"/>
              <w:rPr>
                <w:color w:val="000000"/>
                <w:sz w:val="24"/>
                <w:szCs w:val="24"/>
              </w:rPr>
            </w:pPr>
            <w:r w:rsidRPr="00443F9B">
              <w:rPr>
                <w:b/>
                <w:color w:val="000000"/>
                <w:sz w:val="24"/>
                <w:szCs w:val="24"/>
              </w:rPr>
              <w:t xml:space="preserve">Игры, упражнения </w:t>
            </w:r>
          </w:p>
        </w:tc>
      </w:tr>
      <w:tr w:rsidR="00052951" w:rsidRPr="00443F9B" w:rsidTr="00901349">
        <w:tc>
          <w:tcPr>
            <w:tcW w:w="4784" w:type="dxa"/>
            <w:gridSpan w:val="2"/>
          </w:tcPr>
          <w:p w:rsidR="00052951" w:rsidRPr="00443F9B" w:rsidRDefault="00052951" w:rsidP="00901349">
            <w:pPr>
              <w:spacing w:line="259" w:lineRule="auto"/>
              <w:rPr>
                <w:color w:val="000000"/>
                <w:sz w:val="24"/>
                <w:szCs w:val="24"/>
              </w:rPr>
            </w:pPr>
            <w:r w:rsidRPr="00443F9B">
              <w:rPr>
                <w:color w:val="000000"/>
                <w:sz w:val="24"/>
                <w:szCs w:val="24"/>
              </w:rPr>
              <w:t xml:space="preserve">Первичная диагностика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spacing w:after="3"/>
              <w:rPr>
                <w:color w:val="000000"/>
                <w:sz w:val="24"/>
                <w:szCs w:val="24"/>
              </w:rPr>
            </w:pPr>
            <w:r w:rsidRPr="00443F9B">
              <w:rPr>
                <w:color w:val="000000"/>
                <w:sz w:val="24"/>
                <w:szCs w:val="24"/>
              </w:rPr>
              <w:t xml:space="preserve">-Графический диктант </w:t>
            </w:r>
            <w:proofErr w:type="spellStart"/>
            <w:r w:rsidRPr="00443F9B">
              <w:rPr>
                <w:color w:val="000000"/>
                <w:sz w:val="24"/>
                <w:szCs w:val="24"/>
              </w:rPr>
              <w:t>Эльконина</w:t>
            </w:r>
            <w:proofErr w:type="spellEnd"/>
            <w:proofErr w:type="gramStart"/>
            <w:r w:rsidRPr="00443F9B">
              <w:rPr>
                <w:color w:val="000000"/>
                <w:sz w:val="24"/>
                <w:szCs w:val="24"/>
              </w:rPr>
              <w:t xml:space="preserve"> .</w:t>
            </w:r>
            <w:proofErr w:type="gramEnd"/>
            <w:r w:rsidRPr="00443F9B">
              <w:rPr>
                <w:color w:val="000000"/>
                <w:sz w:val="24"/>
                <w:szCs w:val="24"/>
              </w:rPr>
              <w:t xml:space="preserve"> </w:t>
            </w:r>
          </w:p>
          <w:p w:rsidR="00052951" w:rsidRPr="00443F9B" w:rsidRDefault="00052951" w:rsidP="00901349">
            <w:pPr>
              <w:spacing w:line="277" w:lineRule="auto"/>
              <w:rPr>
                <w:color w:val="000000"/>
                <w:sz w:val="24"/>
                <w:szCs w:val="24"/>
              </w:rPr>
            </w:pPr>
            <w:r w:rsidRPr="00443F9B">
              <w:rPr>
                <w:color w:val="000000"/>
                <w:sz w:val="24"/>
                <w:szCs w:val="24"/>
              </w:rPr>
              <w:t xml:space="preserve">-Матрицы </w:t>
            </w:r>
            <w:proofErr w:type="spellStart"/>
            <w:r w:rsidRPr="00443F9B">
              <w:rPr>
                <w:color w:val="000000"/>
                <w:sz w:val="24"/>
                <w:szCs w:val="24"/>
              </w:rPr>
              <w:t>Ровена</w:t>
            </w:r>
            <w:proofErr w:type="spellEnd"/>
            <w:r w:rsidRPr="00443F9B">
              <w:rPr>
                <w:color w:val="000000"/>
                <w:sz w:val="24"/>
                <w:szCs w:val="24"/>
              </w:rPr>
              <w:t xml:space="preserve"> (Детский вариант) </w:t>
            </w:r>
          </w:p>
          <w:p w:rsidR="00052951" w:rsidRPr="00443F9B" w:rsidRDefault="00052951" w:rsidP="00901349">
            <w:pPr>
              <w:spacing w:line="249" w:lineRule="auto"/>
              <w:ind w:right="46"/>
              <w:rPr>
                <w:color w:val="000000"/>
                <w:sz w:val="24"/>
                <w:szCs w:val="24"/>
              </w:rPr>
            </w:pPr>
            <w:r w:rsidRPr="00443F9B">
              <w:rPr>
                <w:color w:val="000000"/>
                <w:sz w:val="24"/>
                <w:szCs w:val="24"/>
              </w:rPr>
              <w:t xml:space="preserve"> -Тест Керна-</w:t>
            </w:r>
            <w:proofErr w:type="spellStart"/>
            <w:r w:rsidRPr="00443F9B">
              <w:rPr>
                <w:color w:val="000000"/>
                <w:sz w:val="24"/>
                <w:szCs w:val="24"/>
              </w:rPr>
              <w:t>Йрасика</w:t>
            </w:r>
            <w:proofErr w:type="spellEnd"/>
            <w:r w:rsidRPr="00443F9B">
              <w:rPr>
                <w:color w:val="000000"/>
                <w:sz w:val="24"/>
                <w:szCs w:val="24"/>
              </w:rPr>
              <w:t xml:space="preserve"> </w:t>
            </w:r>
            <w:proofErr w:type="gramStart"/>
            <w:r w:rsidRPr="00443F9B">
              <w:rPr>
                <w:color w:val="000000"/>
                <w:sz w:val="24"/>
                <w:szCs w:val="24"/>
              </w:rPr>
              <w:t>-а</w:t>
            </w:r>
            <w:proofErr w:type="gramEnd"/>
            <w:r w:rsidRPr="00443F9B">
              <w:rPr>
                <w:color w:val="000000"/>
                <w:sz w:val="24"/>
                <w:szCs w:val="24"/>
              </w:rPr>
              <w:t xml:space="preserve">нализ умения делать движения на бытовом уровне (застегивание пуговиц, шнуровка ботинок); раскладывание серии сюжетных картинок   </w:t>
            </w:r>
          </w:p>
          <w:p w:rsidR="00052951" w:rsidRPr="00443F9B" w:rsidRDefault="00052951" w:rsidP="00901349">
            <w:pPr>
              <w:spacing w:line="259" w:lineRule="auto"/>
              <w:rPr>
                <w:color w:val="000000"/>
                <w:sz w:val="24"/>
                <w:szCs w:val="24"/>
              </w:rPr>
            </w:pPr>
            <w:r w:rsidRPr="00443F9B">
              <w:rPr>
                <w:color w:val="000000"/>
                <w:sz w:val="24"/>
                <w:szCs w:val="24"/>
              </w:rPr>
              <w:t xml:space="preserve"> </w:t>
            </w:r>
          </w:p>
        </w:tc>
      </w:tr>
      <w:tr w:rsidR="00052951" w:rsidRPr="00443F9B" w:rsidTr="00901349">
        <w:tc>
          <w:tcPr>
            <w:tcW w:w="2392" w:type="dxa"/>
          </w:tcPr>
          <w:p w:rsidR="00052951" w:rsidRPr="00443F9B" w:rsidRDefault="00052951" w:rsidP="00901349">
            <w:pPr>
              <w:spacing w:line="259" w:lineRule="auto"/>
              <w:rPr>
                <w:color w:val="000000"/>
                <w:sz w:val="24"/>
                <w:szCs w:val="24"/>
              </w:rPr>
            </w:pPr>
            <w:r w:rsidRPr="00443F9B">
              <w:rPr>
                <w:color w:val="000000"/>
                <w:sz w:val="24"/>
                <w:szCs w:val="24"/>
              </w:rPr>
              <w:t xml:space="preserve">I. Признаки </w:t>
            </w:r>
            <w:r w:rsidRPr="00443F9B">
              <w:rPr>
                <w:color w:val="000000"/>
                <w:sz w:val="24"/>
                <w:szCs w:val="24"/>
              </w:rPr>
              <w:tab/>
              <w:t xml:space="preserve">и свойства предметов </w:t>
            </w:r>
          </w:p>
        </w:tc>
        <w:tc>
          <w:tcPr>
            <w:tcW w:w="2392" w:type="dxa"/>
          </w:tcPr>
          <w:p w:rsidR="00052951" w:rsidRPr="00443F9B" w:rsidRDefault="00052951" w:rsidP="00901349">
            <w:pPr>
              <w:spacing w:line="238" w:lineRule="auto"/>
              <w:ind w:right="68"/>
              <w:jc w:val="both"/>
              <w:rPr>
                <w:color w:val="000000"/>
                <w:sz w:val="24"/>
                <w:szCs w:val="24"/>
              </w:rPr>
            </w:pPr>
            <w:r w:rsidRPr="00443F9B">
              <w:rPr>
                <w:color w:val="000000"/>
                <w:sz w:val="24"/>
                <w:szCs w:val="24"/>
              </w:rPr>
              <w:t xml:space="preserve">1. Цвет (основные, некоторые оттенки), форма </w:t>
            </w:r>
          </w:p>
          <w:p w:rsidR="00052951" w:rsidRPr="00443F9B" w:rsidRDefault="00052951" w:rsidP="00901349">
            <w:pPr>
              <w:spacing w:line="237" w:lineRule="auto"/>
              <w:rPr>
                <w:color w:val="000000"/>
                <w:sz w:val="24"/>
                <w:szCs w:val="24"/>
              </w:rPr>
            </w:pPr>
            <w:r w:rsidRPr="00443F9B">
              <w:rPr>
                <w:color w:val="000000"/>
                <w:sz w:val="24"/>
                <w:szCs w:val="24"/>
              </w:rPr>
              <w:t xml:space="preserve">(геометрические фигуры); сравнение предметов; </w:t>
            </w:r>
          </w:p>
          <w:p w:rsidR="00052951" w:rsidRPr="00443F9B" w:rsidRDefault="00052951" w:rsidP="00901349">
            <w:pPr>
              <w:spacing w:after="7" w:line="259" w:lineRule="auto"/>
              <w:rPr>
                <w:color w:val="000000"/>
                <w:sz w:val="24"/>
                <w:szCs w:val="24"/>
              </w:rPr>
            </w:pPr>
            <w:r w:rsidRPr="00443F9B">
              <w:rPr>
                <w:color w:val="000000"/>
                <w:sz w:val="24"/>
                <w:szCs w:val="24"/>
              </w:rPr>
              <w:t xml:space="preserve">классификация, </w:t>
            </w:r>
          </w:p>
          <w:p w:rsidR="00052951" w:rsidRPr="00443F9B" w:rsidRDefault="00052951" w:rsidP="00901349">
            <w:pPr>
              <w:spacing w:line="259" w:lineRule="auto"/>
              <w:rPr>
                <w:color w:val="000000"/>
                <w:sz w:val="24"/>
                <w:szCs w:val="24"/>
              </w:rPr>
            </w:pPr>
            <w:r w:rsidRPr="00443F9B">
              <w:rPr>
                <w:color w:val="000000"/>
                <w:sz w:val="24"/>
                <w:szCs w:val="24"/>
              </w:rPr>
              <w:t xml:space="preserve">обобщение </w:t>
            </w:r>
            <w:r w:rsidRPr="00443F9B">
              <w:rPr>
                <w:color w:val="000000"/>
                <w:sz w:val="24"/>
                <w:szCs w:val="24"/>
              </w:rPr>
              <w:tab/>
              <w:t xml:space="preserve">по заданному признаку.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spacing w:after="26" w:line="259" w:lineRule="auto"/>
              <w:rPr>
                <w:color w:val="000000"/>
                <w:sz w:val="24"/>
                <w:szCs w:val="24"/>
              </w:rPr>
            </w:pPr>
            <w:r w:rsidRPr="00443F9B">
              <w:rPr>
                <w:color w:val="000000"/>
                <w:sz w:val="24"/>
                <w:szCs w:val="24"/>
              </w:rPr>
              <w:t xml:space="preserve">«Цветное лото»,  </w:t>
            </w:r>
          </w:p>
          <w:p w:rsidR="00052951" w:rsidRPr="00443F9B" w:rsidRDefault="00052951" w:rsidP="00901349">
            <w:pPr>
              <w:spacing w:after="5" w:line="259" w:lineRule="auto"/>
              <w:rPr>
                <w:color w:val="000000"/>
                <w:sz w:val="24"/>
                <w:szCs w:val="24"/>
              </w:rPr>
            </w:pPr>
            <w:r w:rsidRPr="00443F9B">
              <w:rPr>
                <w:color w:val="000000"/>
                <w:sz w:val="24"/>
                <w:szCs w:val="24"/>
              </w:rPr>
              <w:t xml:space="preserve">«Подбери пару»,  </w:t>
            </w:r>
          </w:p>
          <w:p w:rsidR="00052951" w:rsidRPr="00443F9B" w:rsidRDefault="00052951" w:rsidP="00901349">
            <w:pPr>
              <w:tabs>
                <w:tab w:val="center" w:pos="1605"/>
                <w:tab w:val="right" w:pos="3070"/>
              </w:tabs>
              <w:spacing w:after="30" w:line="259" w:lineRule="auto"/>
              <w:rPr>
                <w:color w:val="000000"/>
                <w:sz w:val="24"/>
                <w:szCs w:val="24"/>
              </w:rPr>
            </w:pPr>
            <w:r w:rsidRPr="00443F9B">
              <w:rPr>
                <w:color w:val="000000"/>
                <w:sz w:val="24"/>
                <w:szCs w:val="24"/>
              </w:rPr>
              <w:t>«</w:t>
            </w:r>
            <w:proofErr w:type="gramStart"/>
            <w:r w:rsidRPr="00443F9B">
              <w:rPr>
                <w:color w:val="000000"/>
                <w:sz w:val="24"/>
                <w:szCs w:val="24"/>
              </w:rPr>
              <w:t>Какой</w:t>
            </w:r>
            <w:proofErr w:type="gramEnd"/>
            <w:r w:rsidRPr="00443F9B">
              <w:rPr>
                <w:color w:val="000000"/>
                <w:sz w:val="24"/>
                <w:szCs w:val="24"/>
              </w:rPr>
              <w:t xml:space="preserve"> по цвету </w:t>
            </w:r>
          </w:p>
          <w:p w:rsidR="00052951" w:rsidRPr="00443F9B" w:rsidRDefault="00052951" w:rsidP="00901349">
            <w:pPr>
              <w:spacing w:after="23" w:line="259" w:lineRule="auto"/>
              <w:rPr>
                <w:color w:val="000000"/>
                <w:sz w:val="24"/>
                <w:szCs w:val="24"/>
              </w:rPr>
            </w:pPr>
            <w:r w:rsidRPr="00443F9B">
              <w:rPr>
                <w:color w:val="000000"/>
                <w:sz w:val="24"/>
                <w:szCs w:val="24"/>
              </w:rPr>
              <w:t xml:space="preserve">(форме)?», </w:t>
            </w:r>
          </w:p>
          <w:p w:rsidR="00052951" w:rsidRPr="00443F9B" w:rsidRDefault="00052951" w:rsidP="00901349">
            <w:pPr>
              <w:spacing w:after="24" w:line="259" w:lineRule="auto"/>
              <w:rPr>
                <w:color w:val="000000"/>
                <w:sz w:val="24"/>
                <w:szCs w:val="24"/>
              </w:rPr>
            </w:pPr>
            <w:r w:rsidRPr="00443F9B">
              <w:rPr>
                <w:color w:val="000000"/>
                <w:sz w:val="24"/>
                <w:szCs w:val="24"/>
              </w:rPr>
              <w:t xml:space="preserve"> «Сравни предметы», </w:t>
            </w:r>
          </w:p>
          <w:p w:rsidR="00052951" w:rsidRPr="00443F9B" w:rsidRDefault="00052951" w:rsidP="00901349">
            <w:pPr>
              <w:tabs>
                <w:tab w:val="center" w:pos="1453"/>
                <w:tab w:val="right" w:pos="3070"/>
              </w:tabs>
              <w:spacing w:after="30" w:line="259" w:lineRule="auto"/>
              <w:rPr>
                <w:color w:val="000000"/>
                <w:sz w:val="24"/>
                <w:szCs w:val="24"/>
              </w:rPr>
            </w:pPr>
            <w:r w:rsidRPr="00443F9B">
              <w:rPr>
                <w:color w:val="000000"/>
                <w:sz w:val="24"/>
                <w:szCs w:val="24"/>
              </w:rPr>
              <w:t xml:space="preserve"> «4й лишний», «Чей </w:t>
            </w:r>
          </w:p>
          <w:p w:rsidR="00052951" w:rsidRPr="00443F9B" w:rsidRDefault="00052951" w:rsidP="00901349">
            <w:pPr>
              <w:spacing w:after="7" w:line="259" w:lineRule="auto"/>
              <w:rPr>
                <w:color w:val="000000"/>
                <w:sz w:val="24"/>
                <w:szCs w:val="24"/>
              </w:rPr>
            </w:pPr>
            <w:r w:rsidRPr="00443F9B">
              <w:rPr>
                <w:color w:val="000000"/>
                <w:sz w:val="24"/>
                <w:szCs w:val="24"/>
              </w:rPr>
              <w:t xml:space="preserve">домик?»,  </w:t>
            </w:r>
          </w:p>
          <w:p w:rsidR="00052951" w:rsidRPr="00443F9B" w:rsidRDefault="00052951" w:rsidP="00901349">
            <w:pPr>
              <w:tabs>
                <w:tab w:val="right" w:pos="3070"/>
              </w:tabs>
              <w:spacing w:after="31" w:line="259" w:lineRule="auto"/>
              <w:rPr>
                <w:color w:val="000000"/>
                <w:sz w:val="24"/>
                <w:szCs w:val="24"/>
              </w:rPr>
            </w:pPr>
            <w:r w:rsidRPr="00443F9B">
              <w:rPr>
                <w:color w:val="000000"/>
                <w:sz w:val="24"/>
                <w:szCs w:val="24"/>
              </w:rPr>
              <w:t xml:space="preserve">«Найди </w:t>
            </w:r>
            <w:proofErr w:type="gramStart"/>
            <w:r w:rsidRPr="00443F9B">
              <w:rPr>
                <w:color w:val="000000"/>
                <w:sz w:val="24"/>
                <w:szCs w:val="24"/>
              </w:rPr>
              <w:t>одинаковые</w:t>
            </w:r>
            <w:proofErr w:type="gramEnd"/>
            <w:r w:rsidRPr="00443F9B">
              <w:rPr>
                <w:color w:val="000000"/>
                <w:sz w:val="24"/>
                <w:szCs w:val="24"/>
              </w:rPr>
              <w:t xml:space="preserve"> </w:t>
            </w:r>
          </w:p>
          <w:p w:rsidR="00052951" w:rsidRPr="00443F9B" w:rsidRDefault="00052951" w:rsidP="00901349">
            <w:pPr>
              <w:spacing w:after="21" w:line="259" w:lineRule="auto"/>
              <w:rPr>
                <w:color w:val="000000"/>
                <w:sz w:val="24"/>
                <w:szCs w:val="24"/>
              </w:rPr>
            </w:pPr>
            <w:r w:rsidRPr="00443F9B">
              <w:rPr>
                <w:color w:val="000000"/>
                <w:sz w:val="24"/>
                <w:szCs w:val="24"/>
              </w:rPr>
              <w:t xml:space="preserve">картинки»,  </w:t>
            </w:r>
          </w:p>
          <w:p w:rsidR="00052951" w:rsidRPr="00443F9B" w:rsidRDefault="00052951" w:rsidP="00901349">
            <w:pPr>
              <w:spacing w:line="259" w:lineRule="auto"/>
              <w:rPr>
                <w:color w:val="000000"/>
                <w:sz w:val="24"/>
                <w:szCs w:val="24"/>
              </w:rPr>
            </w:pPr>
            <w:r w:rsidRPr="00443F9B">
              <w:rPr>
                <w:color w:val="000000"/>
                <w:sz w:val="24"/>
                <w:szCs w:val="24"/>
              </w:rPr>
              <w:t xml:space="preserve">«Одинаковые - разные» </w:t>
            </w:r>
          </w:p>
        </w:tc>
      </w:tr>
      <w:tr w:rsidR="00052951" w:rsidRPr="00443F9B" w:rsidTr="00901349">
        <w:tc>
          <w:tcPr>
            <w:tcW w:w="2392" w:type="dxa"/>
          </w:tcPr>
          <w:p w:rsidR="00052951" w:rsidRPr="00443F9B" w:rsidRDefault="00052951" w:rsidP="00901349">
            <w:pPr>
              <w:spacing w:after="160" w:line="259" w:lineRule="auto"/>
              <w:rPr>
                <w:color w:val="000000"/>
                <w:sz w:val="24"/>
                <w:szCs w:val="24"/>
              </w:rPr>
            </w:pPr>
          </w:p>
        </w:tc>
        <w:tc>
          <w:tcPr>
            <w:tcW w:w="2392" w:type="dxa"/>
          </w:tcPr>
          <w:p w:rsidR="00052951" w:rsidRPr="00443F9B" w:rsidRDefault="00052951" w:rsidP="00901349">
            <w:pPr>
              <w:spacing w:line="259" w:lineRule="auto"/>
              <w:rPr>
                <w:color w:val="000000"/>
                <w:sz w:val="24"/>
                <w:szCs w:val="24"/>
              </w:rPr>
            </w:pPr>
            <w:r w:rsidRPr="00443F9B">
              <w:rPr>
                <w:color w:val="000000"/>
                <w:sz w:val="24"/>
                <w:szCs w:val="24"/>
              </w:rPr>
              <w:t xml:space="preserve"> </w:t>
            </w:r>
          </w:p>
          <w:p w:rsidR="00052951" w:rsidRPr="00443F9B" w:rsidRDefault="00052951" w:rsidP="00901349">
            <w:pPr>
              <w:spacing w:after="52" w:line="238" w:lineRule="auto"/>
              <w:rPr>
                <w:color w:val="000000"/>
                <w:sz w:val="24"/>
                <w:szCs w:val="24"/>
              </w:rPr>
            </w:pPr>
            <w:r w:rsidRPr="00443F9B">
              <w:rPr>
                <w:color w:val="000000"/>
                <w:sz w:val="24"/>
                <w:szCs w:val="24"/>
              </w:rPr>
              <w:t xml:space="preserve">2. Величина (длина, ширина, высота, толщина), сравнение </w:t>
            </w:r>
            <w:proofErr w:type="gramStart"/>
            <w:r w:rsidRPr="00443F9B">
              <w:rPr>
                <w:color w:val="000000"/>
                <w:sz w:val="24"/>
                <w:szCs w:val="24"/>
              </w:rPr>
              <w:lastRenderedPageBreak/>
              <w:t>по</w:t>
            </w:r>
            <w:proofErr w:type="gramEnd"/>
            <w:r w:rsidRPr="00443F9B">
              <w:rPr>
                <w:color w:val="000000"/>
                <w:sz w:val="24"/>
                <w:szCs w:val="24"/>
              </w:rPr>
              <w:t xml:space="preserve"> </w:t>
            </w:r>
          </w:p>
          <w:p w:rsidR="00052951" w:rsidRPr="00443F9B" w:rsidRDefault="00052951" w:rsidP="00901349">
            <w:pPr>
              <w:spacing w:line="259" w:lineRule="auto"/>
              <w:rPr>
                <w:color w:val="000000"/>
                <w:sz w:val="24"/>
                <w:szCs w:val="24"/>
              </w:rPr>
            </w:pPr>
            <w:r w:rsidRPr="00443F9B">
              <w:rPr>
                <w:color w:val="000000"/>
                <w:sz w:val="24"/>
                <w:szCs w:val="24"/>
              </w:rPr>
              <w:t xml:space="preserve">размеру;   </w:t>
            </w:r>
          </w:p>
          <w:p w:rsidR="00052951" w:rsidRPr="00443F9B" w:rsidRDefault="00052951" w:rsidP="00901349">
            <w:pPr>
              <w:spacing w:line="259" w:lineRule="auto"/>
              <w:rPr>
                <w:color w:val="000000"/>
                <w:sz w:val="24"/>
                <w:szCs w:val="24"/>
              </w:rPr>
            </w:pPr>
            <w:r w:rsidRPr="00443F9B">
              <w:rPr>
                <w:color w:val="000000"/>
                <w:sz w:val="24"/>
                <w:szCs w:val="24"/>
              </w:rPr>
              <w:t xml:space="preserve"> </w:t>
            </w:r>
          </w:p>
          <w:p w:rsidR="00052951" w:rsidRPr="00443F9B" w:rsidRDefault="00052951" w:rsidP="00901349">
            <w:pPr>
              <w:spacing w:line="259" w:lineRule="auto"/>
              <w:rPr>
                <w:color w:val="000000"/>
                <w:sz w:val="24"/>
                <w:szCs w:val="24"/>
              </w:rPr>
            </w:pPr>
            <w:r w:rsidRPr="00443F9B">
              <w:rPr>
                <w:color w:val="000000"/>
                <w:sz w:val="24"/>
                <w:szCs w:val="24"/>
              </w:rPr>
              <w:t xml:space="preserve">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lastRenderedPageBreak/>
              <w:t xml:space="preserve">2 </w:t>
            </w:r>
          </w:p>
        </w:tc>
        <w:tc>
          <w:tcPr>
            <w:tcW w:w="2393" w:type="dxa"/>
          </w:tcPr>
          <w:p w:rsidR="00052951" w:rsidRPr="00443F9B" w:rsidRDefault="00052951" w:rsidP="00901349">
            <w:pPr>
              <w:spacing w:after="56" w:line="237" w:lineRule="auto"/>
              <w:ind w:right="70"/>
              <w:rPr>
                <w:color w:val="000000"/>
                <w:sz w:val="24"/>
                <w:szCs w:val="24"/>
              </w:rPr>
            </w:pPr>
            <w:r w:rsidRPr="00443F9B">
              <w:rPr>
                <w:color w:val="000000"/>
                <w:sz w:val="24"/>
                <w:szCs w:val="24"/>
              </w:rPr>
              <w:t xml:space="preserve">Подбери по размеру», «Найди пару», «Скажи наоборот», «Сравни </w:t>
            </w:r>
          </w:p>
          <w:p w:rsidR="00052951" w:rsidRPr="00443F9B" w:rsidRDefault="00052951" w:rsidP="00901349">
            <w:pPr>
              <w:spacing w:line="259" w:lineRule="auto"/>
              <w:rPr>
                <w:color w:val="000000"/>
                <w:sz w:val="24"/>
                <w:szCs w:val="24"/>
              </w:rPr>
            </w:pPr>
            <w:r w:rsidRPr="00443F9B">
              <w:rPr>
                <w:color w:val="000000"/>
                <w:sz w:val="24"/>
                <w:szCs w:val="24"/>
              </w:rPr>
              <w:lastRenderedPageBreak/>
              <w:t xml:space="preserve">предметы» и др. </w:t>
            </w:r>
          </w:p>
        </w:tc>
      </w:tr>
      <w:tr w:rsidR="00052951" w:rsidRPr="00443F9B" w:rsidTr="00901349">
        <w:tc>
          <w:tcPr>
            <w:tcW w:w="2392" w:type="dxa"/>
          </w:tcPr>
          <w:p w:rsidR="00052951" w:rsidRPr="00443F9B" w:rsidRDefault="00052951" w:rsidP="00901349">
            <w:pPr>
              <w:spacing w:after="160" w:line="259" w:lineRule="auto"/>
              <w:rPr>
                <w:color w:val="000000"/>
                <w:sz w:val="24"/>
                <w:szCs w:val="24"/>
              </w:rPr>
            </w:pPr>
          </w:p>
        </w:tc>
        <w:tc>
          <w:tcPr>
            <w:tcW w:w="2392" w:type="dxa"/>
          </w:tcPr>
          <w:p w:rsidR="00052951" w:rsidRPr="00443F9B" w:rsidRDefault="00052951" w:rsidP="00901349">
            <w:pPr>
              <w:spacing w:line="259" w:lineRule="auto"/>
              <w:rPr>
                <w:color w:val="000000"/>
                <w:sz w:val="24"/>
                <w:szCs w:val="24"/>
              </w:rPr>
            </w:pPr>
            <w:r w:rsidRPr="00443F9B">
              <w:rPr>
                <w:color w:val="000000"/>
                <w:sz w:val="24"/>
                <w:szCs w:val="24"/>
              </w:rPr>
              <w:t xml:space="preserve">3. </w:t>
            </w:r>
            <w:r w:rsidRPr="00443F9B">
              <w:rPr>
                <w:color w:val="000000"/>
                <w:sz w:val="24"/>
                <w:szCs w:val="24"/>
              </w:rPr>
              <w:tab/>
              <w:t xml:space="preserve">Сравнение множеств (больше, меньше, одинаково, поровну), уравнивание групп предметов.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spacing w:after="53" w:line="237" w:lineRule="auto"/>
              <w:jc w:val="both"/>
              <w:rPr>
                <w:color w:val="000000"/>
                <w:sz w:val="24"/>
                <w:szCs w:val="24"/>
              </w:rPr>
            </w:pPr>
            <w:r w:rsidRPr="00443F9B">
              <w:rPr>
                <w:color w:val="000000"/>
                <w:sz w:val="24"/>
                <w:szCs w:val="24"/>
              </w:rPr>
              <w:t xml:space="preserve">Чего больше, чего меньше?», «Сделай поровну»,  </w:t>
            </w:r>
          </w:p>
          <w:p w:rsidR="00052951" w:rsidRPr="00443F9B" w:rsidRDefault="00052951" w:rsidP="00901349">
            <w:pPr>
              <w:spacing w:line="259" w:lineRule="auto"/>
              <w:rPr>
                <w:color w:val="000000"/>
                <w:sz w:val="24"/>
                <w:szCs w:val="24"/>
              </w:rPr>
            </w:pPr>
            <w:r w:rsidRPr="00443F9B">
              <w:rPr>
                <w:color w:val="000000"/>
                <w:sz w:val="24"/>
                <w:szCs w:val="24"/>
              </w:rPr>
              <w:t>«</w:t>
            </w:r>
            <w:proofErr w:type="gramStart"/>
            <w:r w:rsidRPr="00443F9B">
              <w:rPr>
                <w:color w:val="000000"/>
                <w:sz w:val="24"/>
                <w:szCs w:val="24"/>
              </w:rPr>
              <w:t>На сколько</w:t>
            </w:r>
            <w:proofErr w:type="gramEnd"/>
            <w:r w:rsidRPr="00443F9B">
              <w:rPr>
                <w:color w:val="000000"/>
                <w:sz w:val="24"/>
                <w:szCs w:val="24"/>
              </w:rPr>
              <w:t xml:space="preserve"> больше, на сколько меньше» </w:t>
            </w:r>
          </w:p>
        </w:tc>
      </w:tr>
      <w:tr w:rsidR="00052951" w:rsidRPr="00443F9B" w:rsidTr="00901349">
        <w:tc>
          <w:tcPr>
            <w:tcW w:w="2392" w:type="dxa"/>
          </w:tcPr>
          <w:p w:rsidR="00052951" w:rsidRPr="00443F9B" w:rsidRDefault="00052951" w:rsidP="00901349">
            <w:pPr>
              <w:spacing w:after="5" w:line="274" w:lineRule="auto"/>
              <w:rPr>
                <w:color w:val="000000"/>
                <w:sz w:val="24"/>
                <w:szCs w:val="24"/>
              </w:rPr>
            </w:pPr>
            <w:r w:rsidRPr="00443F9B">
              <w:rPr>
                <w:color w:val="000000"/>
                <w:sz w:val="24"/>
                <w:szCs w:val="24"/>
              </w:rPr>
              <w:t xml:space="preserve">II. Количество, счет, </w:t>
            </w:r>
          </w:p>
          <w:p w:rsidR="00052951" w:rsidRPr="00443F9B" w:rsidRDefault="00052951" w:rsidP="00901349">
            <w:pPr>
              <w:spacing w:line="259" w:lineRule="auto"/>
              <w:rPr>
                <w:color w:val="000000"/>
                <w:sz w:val="24"/>
                <w:szCs w:val="24"/>
              </w:rPr>
            </w:pPr>
            <w:r w:rsidRPr="00443F9B">
              <w:rPr>
                <w:color w:val="000000"/>
                <w:sz w:val="24"/>
                <w:szCs w:val="24"/>
              </w:rPr>
              <w:t xml:space="preserve"> вычислительные навыки </w:t>
            </w:r>
          </w:p>
        </w:tc>
        <w:tc>
          <w:tcPr>
            <w:tcW w:w="2392" w:type="dxa"/>
          </w:tcPr>
          <w:p w:rsidR="00052951" w:rsidRPr="00443F9B" w:rsidRDefault="00052951" w:rsidP="00901349">
            <w:pPr>
              <w:tabs>
                <w:tab w:val="center" w:pos="469"/>
                <w:tab w:val="center" w:pos="1605"/>
                <w:tab w:val="center" w:pos="2346"/>
              </w:tabs>
              <w:spacing w:line="259" w:lineRule="auto"/>
              <w:rPr>
                <w:color w:val="000000"/>
                <w:sz w:val="24"/>
                <w:szCs w:val="24"/>
              </w:rPr>
            </w:pPr>
            <w:r w:rsidRPr="00443F9B">
              <w:rPr>
                <w:rFonts w:eastAsia="Calibri"/>
                <w:color w:val="000000"/>
                <w:sz w:val="24"/>
                <w:szCs w:val="24"/>
              </w:rPr>
              <w:tab/>
            </w:r>
            <w:r w:rsidRPr="00443F9B">
              <w:rPr>
                <w:color w:val="000000"/>
                <w:sz w:val="24"/>
                <w:szCs w:val="24"/>
              </w:rPr>
              <w:t xml:space="preserve">Прямой счет и </w:t>
            </w:r>
          </w:p>
          <w:p w:rsidR="00052951" w:rsidRPr="00443F9B" w:rsidRDefault="00052951" w:rsidP="00901349">
            <w:pPr>
              <w:spacing w:after="5" w:line="259" w:lineRule="auto"/>
              <w:rPr>
                <w:color w:val="000000"/>
                <w:sz w:val="24"/>
                <w:szCs w:val="24"/>
              </w:rPr>
            </w:pPr>
            <w:r w:rsidRPr="00443F9B">
              <w:rPr>
                <w:color w:val="000000"/>
                <w:sz w:val="24"/>
                <w:szCs w:val="24"/>
              </w:rPr>
              <w:t xml:space="preserve">обратный; </w:t>
            </w:r>
          </w:p>
          <w:p w:rsidR="00052951" w:rsidRPr="00443F9B" w:rsidRDefault="00052951" w:rsidP="00901349">
            <w:pPr>
              <w:spacing w:after="45" w:line="243" w:lineRule="auto"/>
              <w:rPr>
                <w:color w:val="000000"/>
                <w:sz w:val="24"/>
                <w:szCs w:val="24"/>
              </w:rPr>
            </w:pPr>
            <w:r w:rsidRPr="00443F9B">
              <w:rPr>
                <w:color w:val="000000"/>
                <w:sz w:val="24"/>
                <w:szCs w:val="24"/>
              </w:rPr>
              <w:t xml:space="preserve">сравнение и уравнивание </w:t>
            </w:r>
          </w:p>
          <w:p w:rsidR="00052951" w:rsidRPr="00443F9B" w:rsidRDefault="00052951" w:rsidP="00901349">
            <w:pPr>
              <w:spacing w:line="259" w:lineRule="auto"/>
              <w:rPr>
                <w:color w:val="000000"/>
                <w:sz w:val="24"/>
                <w:szCs w:val="24"/>
              </w:rPr>
            </w:pPr>
            <w:r w:rsidRPr="00443F9B">
              <w:rPr>
                <w:color w:val="000000"/>
                <w:sz w:val="24"/>
                <w:szCs w:val="24"/>
              </w:rPr>
              <w:t xml:space="preserve">множеств </w:t>
            </w:r>
          </w:p>
          <w:p w:rsidR="00052951" w:rsidRPr="00443F9B" w:rsidRDefault="00052951" w:rsidP="00901349">
            <w:pPr>
              <w:spacing w:line="259" w:lineRule="auto"/>
              <w:rPr>
                <w:color w:val="000000"/>
                <w:sz w:val="24"/>
                <w:szCs w:val="24"/>
              </w:rPr>
            </w:pPr>
            <w:r w:rsidRPr="00443F9B">
              <w:rPr>
                <w:color w:val="000000"/>
                <w:sz w:val="24"/>
                <w:szCs w:val="24"/>
              </w:rPr>
              <w:t xml:space="preserve"> </w:t>
            </w:r>
          </w:p>
          <w:p w:rsidR="00052951" w:rsidRPr="00443F9B" w:rsidRDefault="00052951" w:rsidP="00901349">
            <w:pPr>
              <w:spacing w:line="259" w:lineRule="auto"/>
              <w:rPr>
                <w:color w:val="000000"/>
                <w:sz w:val="24"/>
                <w:szCs w:val="24"/>
              </w:rPr>
            </w:pPr>
            <w:r w:rsidRPr="00443F9B">
              <w:rPr>
                <w:color w:val="000000"/>
                <w:sz w:val="24"/>
                <w:szCs w:val="24"/>
              </w:rPr>
              <w:t xml:space="preserve">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tabs>
                <w:tab w:val="center" w:pos="428"/>
                <w:tab w:val="center" w:pos="2655"/>
              </w:tabs>
              <w:spacing w:after="31" w:line="259" w:lineRule="auto"/>
              <w:rPr>
                <w:color w:val="000000"/>
                <w:sz w:val="24"/>
                <w:szCs w:val="24"/>
              </w:rPr>
            </w:pPr>
            <w:r w:rsidRPr="00443F9B">
              <w:rPr>
                <w:rFonts w:eastAsia="Calibri"/>
                <w:color w:val="000000"/>
                <w:sz w:val="24"/>
                <w:szCs w:val="24"/>
              </w:rPr>
              <w:tab/>
            </w:r>
            <w:r w:rsidRPr="00443F9B">
              <w:rPr>
                <w:color w:val="000000"/>
                <w:sz w:val="24"/>
                <w:szCs w:val="24"/>
              </w:rPr>
              <w:t xml:space="preserve">«Какое число пропущено?»  «Найди друзей»,  </w:t>
            </w:r>
          </w:p>
          <w:p w:rsidR="00052951" w:rsidRPr="00443F9B" w:rsidRDefault="00052951" w:rsidP="00901349">
            <w:pPr>
              <w:tabs>
                <w:tab w:val="center" w:pos="649"/>
                <w:tab w:val="center" w:pos="2547"/>
              </w:tabs>
              <w:spacing w:after="29" w:line="259" w:lineRule="auto"/>
              <w:rPr>
                <w:color w:val="000000"/>
                <w:sz w:val="24"/>
                <w:szCs w:val="24"/>
              </w:rPr>
            </w:pPr>
            <w:r w:rsidRPr="00443F9B">
              <w:rPr>
                <w:rFonts w:eastAsia="Calibri"/>
                <w:color w:val="000000"/>
                <w:sz w:val="24"/>
                <w:szCs w:val="24"/>
              </w:rPr>
              <w:tab/>
            </w:r>
            <w:r w:rsidRPr="00443F9B">
              <w:rPr>
                <w:color w:val="000000"/>
                <w:sz w:val="24"/>
                <w:szCs w:val="24"/>
              </w:rPr>
              <w:t xml:space="preserve">«Домики», «Найди </w:t>
            </w:r>
          </w:p>
          <w:p w:rsidR="00052951" w:rsidRPr="00443F9B" w:rsidRDefault="00052951" w:rsidP="00901349">
            <w:pPr>
              <w:spacing w:after="22" w:line="259" w:lineRule="auto"/>
              <w:rPr>
                <w:color w:val="000000"/>
                <w:sz w:val="24"/>
                <w:szCs w:val="24"/>
              </w:rPr>
            </w:pPr>
            <w:r w:rsidRPr="00443F9B">
              <w:rPr>
                <w:color w:val="000000"/>
                <w:sz w:val="24"/>
                <w:szCs w:val="24"/>
              </w:rPr>
              <w:t xml:space="preserve">пару», «Сравни числа» </w:t>
            </w:r>
          </w:p>
        </w:tc>
      </w:tr>
      <w:tr w:rsidR="00052951" w:rsidRPr="00443F9B" w:rsidTr="00901349">
        <w:tc>
          <w:tcPr>
            <w:tcW w:w="2392" w:type="dxa"/>
          </w:tcPr>
          <w:p w:rsidR="00052951" w:rsidRPr="00443F9B" w:rsidRDefault="00052951" w:rsidP="00901349">
            <w:pPr>
              <w:spacing w:after="160" w:line="259" w:lineRule="auto"/>
              <w:rPr>
                <w:color w:val="000000"/>
                <w:sz w:val="24"/>
                <w:szCs w:val="24"/>
              </w:rPr>
            </w:pPr>
          </w:p>
        </w:tc>
        <w:tc>
          <w:tcPr>
            <w:tcW w:w="2392" w:type="dxa"/>
          </w:tcPr>
          <w:p w:rsidR="00052951" w:rsidRPr="00443F9B" w:rsidRDefault="00052951" w:rsidP="00901349">
            <w:pPr>
              <w:spacing w:line="242" w:lineRule="auto"/>
              <w:rPr>
                <w:color w:val="000000"/>
                <w:sz w:val="24"/>
                <w:szCs w:val="24"/>
              </w:rPr>
            </w:pPr>
            <w:r w:rsidRPr="00443F9B">
              <w:rPr>
                <w:color w:val="000000"/>
                <w:sz w:val="24"/>
                <w:szCs w:val="24"/>
              </w:rPr>
              <w:t xml:space="preserve">2. Счет до 10, цифры 69, образование чисел 6,7,8,9,10, состав чисел; порядковый счет; сравнение и уравнивание множеств; ориентировка </w:t>
            </w:r>
            <w:proofErr w:type="gramStart"/>
            <w:r w:rsidRPr="00443F9B">
              <w:rPr>
                <w:color w:val="000000"/>
                <w:sz w:val="24"/>
                <w:szCs w:val="24"/>
              </w:rPr>
              <w:t>на</w:t>
            </w:r>
            <w:proofErr w:type="gramEnd"/>
            <w:r w:rsidRPr="00443F9B">
              <w:rPr>
                <w:color w:val="000000"/>
                <w:sz w:val="24"/>
                <w:szCs w:val="24"/>
              </w:rPr>
              <w:t xml:space="preserve"> числовой прямой.  </w:t>
            </w:r>
          </w:p>
          <w:p w:rsidR="00052951" w:rsidRPr="00443F9B" w:rsidRDefault="00052951" w:rsidP="00901349">
            <w:pPr>
              <w:spacing w:line="259" w:lineRule="auto"/>
              <w:rPr>
                <w:color w:val="000000"/>
                <w:sz w:val="24"/>
                <w:szCs w:val="24"/>
              </w:rPr>
            </w:pPr>
            <w:r w:rsidRPr="00443F9B">
              <w:rPr>
                <w:color w:val="000000"/>
                <w:sz w:val="24"/>
                <w:szCs w:val="24"/>
              </w:rPr>
              <w:t xml:space="preserve"> </w:t>
            </w:r>
          </w:p>
          <w:p w:rsidR="00052951" w:rsidRPr="00443F9B" w:rsidRDefault="00052951" w:rsidP="00901349">
            <w:pPr>
              <w:spacing w:line="259" w:lineRule="auto"/>
              <w:rPr>
                <w:color w:val="000000"/>
                <w:sz w:val="24"/>
                <w:szCs w:val="24"/>
              </w:rPr>
            </w:pPr>
            <w:r w:rsidRPr="00443F9B">
              <w:rPr>
                <w:color w:val="000000"/>
                <w:sz w:val="24"/>
                <w:szCs w:val="24"/>
              </w:rPr>
              <w:t xml:space="preserve">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spacing w:after="52" w:line="237" w:lineRule="auto"/>
              <w:jc w:val="both"/>
              <w:rPr>
                <w:color w:val="000000"/>
                <w:sz w:val="24"/>
                <w:szCs w:val="24"/>
              </w:rPr>
            </w:pPr>
            <w:r w:rsidRPr="00443F9B">
              <w:rPr>
                <w:color w:val="000000"/>
                <w:sz w:val="24"/>
                <w:szCs w:val="24"/>
              </w:rPr>
              <w:t xml:space="preserve">«Какая цифра потерялась?», «Числовая улица»,   </w:t>
            </w:r>
          </w:p>
          <w:p w:rsidR="00052951" w:rsidRPr="00443F9B" w:rsidRDefault="00052951" w:rsidP="00901349">
            <w:pPr>
              <w:spacing w:after="26" w:line="259" w:lineRule="auto"/>
              <w:rPr>
                <w:color w:val="000000"/>
                <w:sz w:val="24"/>
                <w:szCs w:val="24"/>
              </w:rPr>
            </w:pPr>
            <w:r w:rsidRPr="00443F9B">
              <w:rPr>
                <w:color w:val="000000"/>
                <w:sz w:val="24"/>
                <w:szCs w:val="24"/>
              </w:rPr>
              <w:t xml:space="preserve">«Проверь соседа», </w:t>
            </w:r>
          </w:p>
          <w:p w:rsidR="00052951" w:rsidRPr="00443F9B" w:rsidRDefault="00052951" w:rsidP="00901349">
            <w:pPr>
              <w:spacing w:after="24" w:line="259" w:lineRule="auto"/>
              <w:rPr>
                <w:color w:val="000000"/>
                <w:sz w:val="24"/>
                <w:szCs w:val="24"/>
              </w:rPr>
            </w:pPr>
            <w:r w:rsidRPr="00443F9B">
              <w:rPr>
                <w:color w:val="000000"/>
                <w:sz w:val="24"/>
                <w:szCs w:val="24"/>
              </w:rPr>
              <w:t xml:space="preserve">«Угадай число»,  </w:t>
            </w:r>
          </w:p>
          <w:p w:rsidR="00052951" w:rsidRPr="00443F9B" w:rsidRDefault="00052951" w:rsidP="00901349">
            <w:pPr>
              <w:spacing w:after="24" w:line="259" w:lineRule="auto"/>
              <w:rPr>
                <w:color w:val="000000"/>
                <w:sz w:val="24"/>
                <w:szCs w:val="24"/>
              </w:rPr>
            </w:pPr>
            <w:r w:rsidRPr="00443F9B">
              <w:rPr>
                <w:color w:val="000000"/>
                <w:sz w:val="24"/>
                <w:szCs w:val="24"/>
              </w:rPr>
              <w:t xml:space="preserve">«Сравни числа»,   </w:t>
            </w:r>
          </w:p>
          <w:p w:rsidR="00052951" w:rsidRPr="00443F9B" w:rsidRDefault="00052951" w:rsidP="00901349">
            <w:pPr>
              <w:spacing w:line="259" w:lineRule="auto"/>
              <w:rPr>
                <w:color w:val="000000"/>
                <w:sz w:val="24"/>
                <w:szCs w:val="24"/>
              </w:rPr>
            </w:pPr>
            <w:r w:rsidRPr="00443F9B">
              <w:rPr>
                <w:color w:val="000000"/>
                <w:sz w:val="24"/>
                <w:szCs w:val="24"/>
              </w:rPr>
              <w:t xml:space="preserve">«Исправь ошибки» </w:t>
            </w:r>
          </w:p>
        </w:tc>
      </w:tr>
      <w:tr w:rsidR="00052951" w:rsidRPr="00443F9B" w:rsidTr="00901349">
        <w:tc>
          <w:tcPr>
            <w:tcW w:w="2392" w:type="dxa"/>
          </w:tcPr>
          <w:p w:rsidR="00052951" w:rsidRPr="00443F9B" w:rsidRDefault="00052951" w:rsidP="00901349">
            <w:pPr>
              <w:spacing w:line="259" w:lineRule="auto"/>
              <w:rPr>
                <w:color w:val="000000"/>
                <w:sz w:val="24"/>
                <w:szCs w:val="24"/>
              </w:rPr>
            </w:pPr>
            <w:r w:rsidRPr="00443F9B">
              <w:rPr>
                <w:color w:val="000000"/>
                <w:sz w:val="24"/>
                <w:szCs w:val="24"/>
              </w:rPr>
              <w:t xml:space="preserve">III. </w:t>
            </w:r>
          </w:p>
          <w:p w:rsidR="00052951" w:rsidRPr="00443F9B" w:rsidRDefault="00052951" w:rsidP="00901349">
            <w:pPr>
              <w:spacing w:after="26" w:line="263" w:lineRule="auto"/>
              <w:rPr>
                <w:color w:val="000000"/>
                <w:sz w:val="24"/>
                <w:szCs w:val="24"/>
              </w:rPr>
            </w:pPr>
            <w:r w:rsidRPr="00443F9B">
              <w:rPr>
                <w:color w:val="000000"/>
                <w:sz w:val="24"/>
                <w:szCs w:val="24"/>
              </w:rPr>
              <w:t xml:space="preserve">Пространственные и временные </w:t>
            </w:r>
          </w:p>
          <w:p w:rsidR="00052951" w:rsidRPr="00443F9B" w:rsidRDefault="00052951" w:rsidP="00901349">
            <w:pPr>
              <w:spacing w:line="259" w:lineRule="auto"/>
              <w:rPr>
                <w:color w:val="000000"/>
                <w:sz w:val="24"/>
                <w:szCs w:val="24"/>
              </w:rPr>
            </w:pPr>
            <w:r w:rsidRPr="00443F9B">
              <w:rPr>
                <w:color w:val="000000"/>
                <w:sz w:val="24"/>
                <w:szCs w:val="24"/>
              </w:rPr>
              <w:t xml:space="preserve">представления </w:t>
            </w:r>
          </w:p>
        </w:tc>
        <w:tc>
          <w:tcPr>
            <w:tcW w:w="2392" w:type="dxa"/>
          </w:tcPr>
          <w:p w:rsidR="00052951" w:rsidRPr="00443F9B" w:rsidRDefault="00052951" w:rsidP="00901349">
            <w:pPr>
              <w:spacing w:line="259" w:lineRule="auto"/>
              <w:rPr>
                <w:color w:val="000000"/>
                <w:sz w:val="24"/>
                <w:szCs w:val="24"/>
              </w:rPr>
            </w:pPr>
            <w:r w:rsidRPr="00443F9B">
              <w:rPr>
                <w:color w:val="000000"/>
                <w:sz w:val="24"/>
                <w:szCs w:val="24"/>
              </w:rPr>
              <w:t xml:space="preserve">1.Система </w:t>
            </w:r>
          </w:p>
          <w:p w:rsidR="00052951" w:rsidRPr="00443F9B" w:rsidRDefault="00052951" w:rsidP="00901349">
            <w:pPr>
              <w:spacing w:line="259" w:lineRule="auto"/>
              <w:ind w:right="69"/>
              <w:rPr>
                <w:color w:val="000000"/>
                <w:sz w:val="24"/>
                <w:szCs w:val="24"/>
              </w:rPr>
            </w:pPr>
            <w:r w:rsidRPr="00443F9B">
              <w:rPr>
                <w:color w:val="000000"/>
                <w:sz w:val="24"/>
                <w:szCs w:val="24"/>
              </w:rPr>
              <w:t xml:space="preserve">Ориентировки в пространстве (на себе, от себя, от объекта).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spacing w:after="1" w:line="275" w:lineRule="auto"/>
              <w:ind w:right="68"/>
              <w:jc w:val="both"/>
              <w:rPr>
                <w:color w:val="000000"/>
                <w:sz w:val="24"/>
                <w:szCs w:val="24"/>
              </w:rPr>
            </w:pPr>
            <w:r w:rsidRPr="00443F9B">
              <w:rPr>
                <w:color w:val="000000"/>
                <w:sz w:val="24"/>
                <w:szCs w:val="24"/>
              </w:rPr>
              <w:t xml:space="preserve">«Что справа, что слева?», «Сзади - спереди», «Пол - </w:t>
            </w:r>
          </w:p>
          <w:p w:rsidR="00052951" w:rsidRPr="00443F9B" w:rsidRDefault="00052951" w:rsidP="00901349">
            <w:pPr>
              <w:spacing w:line="259" w:lineRule="auto"/>
              <w:rPr>
                <w:color w:val="000000"/>
                <w:sz w:val="24"/>
                <w:szCs w:val="24"/>
              </w:rPr>
            </w:pPr>
            <w:r w:rsidRPr="00443F9B">
              <w:rPr>
                <w:color w:val="000000"/>
                <w:sz w:val="24"/>
                <w:szCs w:val="24"/>
              </w:rPr>
              <w:t xml:space="preserve">потолок»  </w:t>
            </w:r>
          </w:p>
          <w:p w:rsidR="00052951" w:rsidRPr="00443F9B" w:rsidRDefault="00052951" w:rsidP="00901349">
            <w:pPr>
              <w:spacing w:line="259" w:lineRule="auto"/>
              <w:rPr>
                <w:color w:val="000000"/>
                <w:sz w:val="24"/>
                <w:szCs w:val="24"/>
              </w:rPr>
            </w:pPr>
            <w:r w:rsidRPr="00443F9B">
              <w:rPr>
                <w:color w:val="000000"/>
                <w:sz w:val="24"/>
                <w:szCs w:val="24"/>
              </w:rPr>
              <w:t xml:space="preserve"> </w:t>
            </w:r>
          </w:p>
        </w:tc>
      </w:tr>
      <w:tr w:rsidR="00052951" w:rsidRPr="00443F9B" w:rsidTr="00901349">
        <w:tc>
          <w:tcPr>
            <w:tcW w:w="2392" w:type="dxa"/>
          </w:tcPr>
          <w:p w:rsidR="00052951" w:rsidRPr="00443F9B" w:rsidRDefault="00052951" w:rsidP="00901349">
            <w:pPr>
              <w:spacing w:after="160" w:line="259" w:lineRule="auto"/>
              <w:rPr>
                <w:color w:val="000000"/>
                <w:sz w:val="24"/>
                <w:szCs w:val="24"/>
              </w:rPr>
            </w:pPr>
          </w:p>
        </w:tc>
        <w:tc>
          <w:tcPr>
            <w:tcW w:w="2392" w:type="dxa"/>
          </w:tcPr>
          <w:p w:rsidR="00052951" w:rsidRPr="00443F9B" w:rsidRDefault="00052951" w:rsidP="00901349">
            <w:pPr>
              <w:spacing w:line="274" w:lineRule="auto"/>
              <w:rPr>
                <w:color w:val="000000"/>
                <w:sz w:val="24"/>
                <w:szCs w:val="24"/>
              </w:rPr>
            </w:pPr>
            <w:r w:rsidRPr="00443F9B">
              <w:rPr>
                <w:color w:val="000000"/>
                <w:sz w:val="24"/>
                <w:szCs w:val="24"/>
              </w:rPr>
              <w:t xml:space="preserve">2. </w:t>
            </w:r>
            <w:r w:rsidRPr="00443F9B">
              <w:rPr>
                <w:color w:val="000000"/>
                <w:sz w:val="24"/>
                <w:szCs w:val="24"/>
              </w:rPr>
              <w:tab/>
              <w:t xml:space="preserve">Времена </w:t>
            </w:r>
            <w:r w:rsidRPr="00443F9B">
              <w:rPr>
                <w:color w:val="000000"/>
                <w:sz w:val="24"/>
                <w:szCs w:val="24"/>
              </w:rPr>
              <w:tab/>
              <w:t xml:space="preserve">года, части </w:t>
            </w:r>
            <w:r w:rsidRPr="00443F9B">
              <w:rPr>
                <w:color w:val="000000"/>
                <w:sz w:val="24"/>
                <w:szCs w:val="24"/>
              </w:rPr>
              <w:tab/>
              <w:t xml:space="preserve">суток, </w:t>
            </w:r>
            <w:r w:rsidRPr="00443F9B">
              <w:rPr>
                <w:color w:val="000000"/>
                <w:sz w:val="24"/>
                <w:szCs w:val="24"/>
              </w:rPr>
              <w:tab/>
              <w:t xml:space="preserve">дни недели </w:t>
            </w:r>
          </w:p>
          <w:p w:rsidR="00052951" w:rsidRPr="00443F9B" w:rsidRDefault="00052951" w:rsidP="00901349">
            <w:pPr>
              <w:spacing w:line="259" w:lineRule="auto"/>
              <w:rPr>
                <w:color w:val="000000"/>
                <w:sz w:val="24"/>
                <w:szCs w:val="24"/>
              </w:rPr>
            </w:pPr>
            <w:r w:rsidRPr="00443F9B">
              <w:rPr>
                <w:color w:val="000000"/>
                <w:sz w:val="24"/>
                <w:szCs w:val="24"/>
              </w:rPr>
              <w:t xml:space="preserve"> </w:t>
            </w:r>
          </w:p>
          <w:p w:rsidR="00052951" w:rsidRPr="00443F9B" w:rsidRDefault="00052951" w:rsidP="00901349">
            <w:pPr>
              <w:spacing w:line="259" w:lineRule="auto"/>
              <w:rPr>
                <w:color w:val="000000"/>
                <w:sz w:val="24"/>
                <w:szCs w:val="24"/>
              </w:rPr>
            </w:pPr>
            <w:r w:rsidRPr="00443F9B">
              <w:rPr>
                <w:color w:val="000000"/>
                <w:sz w:val="24"/>
                <w:szCs w:val="24"/>
              </w:rPr>
              <w:t xml:space="preserve"> </w:t>
            </w:r>
          </w:p>
          <w:p w:rsidR="00052951" w:rsidRPr="00443F9B" w:rsidRDefault="00052951" w:rsidP="00901349">
            <w:pPr>
              <w:spacing w:line="259" w:lineRule="auto"/>
              <w:rPr>
                <w:color w:val="000000"/>
                <w:sz w:val="24"/>
                <w:szCs w:val="24"/>
              </w:rPr>
            </w:pPr>
            <w:r w:rsidRPr="00443F9B">
              <w:rPr>
                <w:color w:val="000000"/>
                <w:sz w:val="24"/>
                <w:szCs w:val="24"/>
              </w:rPr>
              <w:t xml:space="preserve">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spacing w:line="259" w:lineRule="auto"/>
              <w:ind w:right="69"/>
              <w:jc w:val="both"/>
              <w:rPr>
                <w:color w:val="000000"/>
                <w:sz w:val="24"/>
                <w:szCs w:val="24"/>
              </w:rPr>
            </w:pPr>
            <w:r w:rsidRPr="00443F9B">
              <w:rPr>
                <w:color w:val="000000"/>
                <w:sz w:val="24"/>
                <w:szCs w:val="24"/>
              </w:rPr>
              <w:t xml:space="preserve">«Назови по порядку» (части суток, времена года, дни недели), «Что пропущено?» «Исправь ошибки», «Угадай-ка», «Что перед, что после?» </w:t>
            </w:r>
          </w:p>
        </w:tc>
      </w:tr>
      <w:tr w:rsidR="00052951" w:rsidRPr="00443F9B" w:rsidTr="00901349">
        <w:tc>
          <w:tcPr>
            <w:tcW w:w="2392" w:type="dxa"/>
          </w:tcPr>
          <w:p w:rsidR="00052951" w:rsidRPr="00443F9B" w:rsidRDefault="00052951" w:rsidP="00901349">
            <w:pPr>
              <w:spacing w:line="259" w:lineRule="auto"/>
              <w:jc w:val="both"/>
              <w:rPr>
                <w:color w:val="000000"/>
                <w:sz w:val="24"/>
                <w:szCs w:val="24"/>
              </w:rPr>
            </w:pPr>
            <w:r w:rsidRPr="00443F9B">
              <w:rPr>
                <w:color w:val="000000"/>
                <w:sz w:val="24"/>
                <w:szCs w:val="24"/>
              </w:rPr>
              <w:t xml:space="preserve">IV. Животный мир </w:t>
            </w:r>
          </w:p>
        </w:tc>
        <w:tc>
          <w:tcPr>
            <w:tcW w:w="2392" w:type="dxa"/>
          </w:tcPr>
          <w:p w:rsidR="00052951" w:rsidRPr="00443F9B" w:rsidRDefault="00052951" w:rsidP="00901349">
            <w:pPr>
              <w:spacing w:line="259" w:lineRule="auto"/>
              <w:ind w:right="122"/>
              <w:jc w:val="both"/>
              <w:rPr>
                <w:color w:val="000000"/>
                <w:sz w:val="24"/>
                <w:szCs w:val="24"/>
              </w:rPr>
            </w:pPr>
            <w:proofErr w:type="gramStart"/>
            <w:r w:rsidRPr="00443F9B">
              <w:rPr>
                <w:color w:val="000000"/>
                <w:sz w:val="24"/>
                <w:szCs w:val="24"/>
              </w:rPr>
              <w:t xml:space="preserve">1.Животные (домашние, дикие – средней полосы, холодных и жарких стран): внешний вид, повадки, </w:t>
            </w:r>
            <w:r w:rsidRPr="00443F9B">
              <w:rPr>
                <w:color w:val="000000"/>
                <w:sz w:val="24"/>
                <w:szCs w:val="24"/>
              </w:rPr>
              <w:lastRenderedPageBreak/>
              <w:t>детеныши, пища, жилище.</w:t>
            </w:r>
            <w:proofErr w:type="gramEnd"/>
            <w:r w:rsidRPr="00443F9B">
              <w:rPr>
                <w:color w:val="000000"/>
                <w:sz w:val="24"/>
                <w:szCs w:val="24"/>
              </w:rPr>
              <w:t xml:space="preserve">  Составление рассказов. Сравнение, дифференциация, классификация.  </w:t>
            </w:r>
          </w:p>
          <w:p w:rsidR="00052951" w:rsidRPr="00443F9B" w:rsidRDefault="00052951" w:rsidP="00901349">
            <w:pPr>
              <w:spacing w:line="259" w:lineRule="auto"/>
              <w:ind w:right="122"/>
              <w:jc w:val="both"/>
              <w:rPr>
                <w:color w:val="000000"/>
                <w:sz w:val="24"/>
                <w:szCs w:val="24"/>
              </w:rPr>
            </w:pPr>
            <w:r w:rsidRPr="00443F9B">
              <w:rPr>
                <w:color w:val="000000"/>
                <w:sz w:val="24"/>
                <w:szCs w:val="24"/>
              </w:rPr>
              <w:t xml:space="preserve">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lastRenderedPageBreak/>
              <w:t xml:space="preserve">2 </w:t>
            </w:r>
          </w:p>
        </w:tc>
        <w:tc>
          <w:tcPr>
            <w:tcW w:w="2393" w:type="dxa"/>
          </w:tcPr>
          <w:p w:rsidR="00052951" w:rsidRPr="00443F9B" w:rsidRDefault="00052951" w:rsidP="00901349">
            <w:pPr>
              <w:spacing w:line="277" w:lineRule="auto"/>
              <w:jc w:val="both"/>
              <w:rPr>
                <w:color w:val="000000"/>
                <w:sz w:val="24"/>
                <w:szCs w:val="24"/>
              </w:rPr>
            </w:pPr>
            <w:r w:rsidRPr="00443F9B">
              <w:rPr>
                <w:color w:val="000000"/>
                <w:sz w:val="24"/>
                <w:szCs w:val="24"/>
              </w:rPr>
              <w:t xml:space="preserve">«Кто живет в лесу, кто живет на ферме?»,  </w:t>
            </w:r>
          </w:p>
          <w:p w:rsidR="00052951" w:rsidRPr="00443F9B" w:rsidRDefault="00052951" w:rsidP="00901349">
            <w:pPr>
              <w:rPr>
                <w:color w:val="000000"/>
                <w:sz w:val="24"/>
                <w:szCs w:val="24"/>
              </w:rPr>
            </w:pPr>
            <w:r w:rsidRPr="00443F9B">
              <w:rPr>
                <w:color w:val="000000"/>
                <w:sz w:val="24"/>
                <w:szCs w:val="24"/>
              </w:rPr>
              <w:t xml:space="preserve">«Лото», «Сходства </w:t>
            </w:r>
            <w:r w:rsidRPr="00443F9B">
              <w:rPr>
                <w:color w:val="000000"/>
                <w:sz w:val="24"/>
                <w:szCs w:val="24"/>
              </w:rPr>
              <w:tab/>
              <w:t xml:space="preserve">и отличия», «Узнай </w:t>
            </w:r>
            <w:r w:rsidRPr="00443F9B">
              <w:rPr>
                <w:color w:val="000000"/>
                <w:sz w:val="24"/>
                <w:szCs w:val="24"/>
              </w:rPr>
              <w:tab/>
              <w:t xml:space="preserve">по описанию», </w:t>
            </w:r>
            <w:r w:rsidRPr="00443F9B">
              <w:rPr>
                <w:color w:val="000000"/>
                <w:sz w:val="24"/>
                <w:szCs w:val="24"/>
              </w:rPr>
              <w:lastRenderedPageBreak/>
              <w:t xml:space="preserve">«Помоги малышам», </w:t>
            </w:r>
          </w:p>
          <w:p w:rsidR="00052951" w:rsidRPr="00443F9B" w:rsidRDefault="00052951" w:rsidP="00901349">
            <w:pPr>
              <w:spacing w:line="259" w:lineRule="auto"/>
              <w:rPr>
                <w:color w:val="000000"/>
                <w:sz w:val="24"/>
                <w:szCs w:val="24"/>
              </w:rPr>
            </w:pPr>
            <w:r w:rsidRPr="00443F9B">
              <w:rPr>
                <w:color w:val="000000"/>
                <w:sz w:val="24"/>
                <w:szCs w:val="24"/>
              </w:rPr>
              <w:t xml:space="preserve">«Четвертый лишний»,  </w:t>
            </w:r>
          </w:p>
          <w:p w:rsidR="00052951" w:rsidRPr="00443F9B" w:rsidRDefault="00052951" w:rsidP="00901349">
            <w:pPr>
              <w:spacing w:line="259" w:lineRule="auto"/>
              <w:ind w:right="68"/>
              <w:jc w:val="both"/>
              <w:rPr>
                <w:color w:val="000000"/>
                <w:sz w:val="24"/>
                <w:szCs w:val="24"/>
              </w:rPr>
            </w:pPr>
            <w:r w:rsidRPr="00443F9B">
              <w:rPr>
                <w:color w:val="000000"/>
                <w:sz w:val="24"/>
                <w:szCs w:val="24"/>
              </w:rPr>
              <w:t xml:space="preserve">«Кто где живет?», «Составь рассказ», «Загадай загадку», «Что неправильно?». </w:t>
            </w:r>
          </w:p>
        </w:tc>
      </w:tr>
      <w:tr w:rsidR="00052951" w:rsidRPr="00443F9B" w:rsidTr="00901349">
        <w:tc>
          <w:tcPr>
            <w:tcW w:w="2392" w:type="dxa"/>
          </w:tcPr>
          <w:p w:rsidR="00052951" w:rsidRPr="00443F9B" w:rsidRDefault="00052951" w:rsidP="00901349">
            <w:pPr>
              <w:spacing w:after="160" w:line="259" w:lineRule="auto"/>
              <w:rPr>
                <w:color w:val="000000"/>
                <w:sz w:val="24"/>
                <w:szCs w:val="24"/>
              </w:rPr>
            </w:pPr>
          </w:p>
        </w:tc>
        <w:tc>
          <w:tcPr>
            <w:tcW w:w="2392" w:type="dxa"/>
          </w:tcPr>
          <w:p w:rsidR="00052951" w:rsidRPr="00443F9B" w:rsidRDefault="00052951" w:rsidP="00901349">
            <w:pPr>
              <w:spacing w:after="22" w:line="259" w:lineRule="auto"/>
              <w:rPr>
                <w:color w:val="000000"/>
                <w:sz w:val="24"/>
                <w:szCs w:val="24"/>
              </w:rPr>
            </w:pPr>
            <w:r w:rsidRPr="00443F9B">
              <w:rPr>
                <w:color w:val="000000"/>
                <w:sz w:val="24"/>
                <w:szCs w:val="24"/>
              </w:rPr>
              <w:t xml:space="preserve">2.Птицы </w:t>
            </w:r>
          </w:p>
          <w:p w:rsidR="00052951" w:rsidRPr="00443F9B" w:rsidRDefault="00052951" w:rsidP="00901349">
            <w:pPr>
              <w:spacing w:line="253" w:lineRule="auto"/>
              <w:rPr>
                <w:color w:val="000000"/>
                <w:sz w:val="24"/>
                <w:szCs w:val="24"/>
              </w:rPr>
            </w:pPr>
            <w:r w:rsidRPr="00443F9B">
              <w:rPr>
                <w:color w:val="000000"/>
                <w:sz w:val="24"/>
                <w:szCs w:val="24"/>
              </w:rPr>
              <w:t xml:space="preserve">(домашние, дикие - перелетные </w:t>
            </w:r>
            <w:r w:rsidRPr="00443F9B">
              <w:rPr>
                <w:color w:val="000000"/>
                <w:sz w:val="24"/>
                <w:szCs w:val="24"/>
              </w:rPr>
              <w:tab/>
              <w:t xml:space="preserve">и зимующие):  </w:t>
            </w:r>
          </w:p>
          <w:p w:rsidR="00052951" w:rsidRPr="00443F9B" w:rsidRDefault="00052951" w:rsidP="00901349">
            <w:pPr>
              <w:spacing w:line="238" w:lineRule="auto"/>
              <w:ind w:right="69"/>
              <w:jc w:val="both"/>
              <w:rPr>
                <w:color w:val="000000"/>
                <w:sz w:val="24"/>
                <w:szCs w:val="24"/>
              </w:rPr>
            </w:pPr>
            <w:r w:rsidRPr="00443F9B">
              <w:rPr>
                <w:color w:val="000000"/>
                <w:sz w:val="24"/>
                <w:szCs w:val="24"/>
              </w:rPr>
              <w:t xml:space="preserve">внешний вид, повадки, детеныши, пища, жилище. </w:t>
            </w:r>
          </w:p>
          <w:p w:rsidR="00052951" w:rsidRPr="00443F9B" w:rsidRDefault="00052951" w:rsidP="00901349">
            <w:pPr>
              <w:spacing w:after="34" w:line="237" w:lineRule="auto"/>
              <w:rPr>
                <w:color w:val="000000"/>
                <w:sz w:val="24"/>
                <w:szCs w:val="24"/>
              </w:rPr>
            </w:pPr>
            <w:r w:rsidRPr="00443F9B">
              <w:rPr>
                <w:color w:val="000000"/>
                <w:sz w:val="24"/>
                <w:szCs w:val="24"/>
              </w:rPr>
              <w:t xml:space="preserve">Составление рассказов. </w:t>
            </w:r>
          </w:p>
          <w:p w:rsidR="00052951" w:rsidRPr="00443F9B" w:rsidRDefault="00052951" w:rsidP="00901349">
            <w:pPr>
              <w:tabs>
                <w:tab w:val="center" w:pos="641"/>
                <w:tab w:val="center" w:pos="2360"/>
              </w:tabs>
              <w:spacing w:line="259" w:lineRule="auto"/>
              <w:rPr>
                <w:color w:val="000000"/>
                <w:sz w:val="24"/>
                <w:szCs w:val="24"/>
              </w:rPr>
            </w:pPr>
            <w:r w:rsidRPr="00443F9B">
              <w:rPr>
                <w:rFonts w:eastAsia="Calibri"/>
                <w:color w:val="000000"/>
                <w:sz w:val="24"/>
                <w:szCs w:val="24"/>
              </w:rPr>
              <w:tab/>
            </w:r>
            <w:r w:rsidRPr="00443F9B">
              <w:rPr>
                <w:color w:val="000000"/>
                <w:sz w:val="24"/>
                <w:szCs w:val="24"/>
              </w:rPr>
              <w:t xml:space="preserve">Сравнение </w:t>
            </w:r>
            <w:proofErr w:type="gramStart"/>
            <w:r w:rsidRPr="00443F9B">
              <w:rPr>
                <w:color w:val="000000"/>
                <w:sz w:val="24"/>
                <w:szCs w:val="24"/>
              </w:rPr>
              <w:t>с</w:t>
            </w:r>
            <w:proofErr w:type="gramEnd"/>
            <w:r w:rsidRPr="00443F9B">
              <w:rPr>
                <w:color w:val="000000"/>
                <w:sz w:val="24"/>
                <w:szCs w:val="24"/>
              </w:rPr>
              <w:t xml:space="preserve"> </w:t>
            </w:r>
          </w:p>
          <w:p w:rsidR="00052951" w:rsidRPr="00443F9B" w:rsidRDefault="00052951" w:rsidP="00901349">
            <w:pPr>
              <w:spacing w:line="259" w:lineRule="auto"/>
              <w:rPr>
                <w:color w:val="000000"/>
                <w:sz w:val="24"/>
                <w:szCs w:val="24"/>
              </w:rPr>
            </w:pPr>
            <w:r w:rsidRPr="00443F9B">
              <w:rPr>
                <w:color w:val="000000"/>
                <w:sz w:val="24"/>
                <w:szCs w:val="24"/>
              </w:rPr>
              <w:t xml:space="preserve">животными, дифференциация, классификация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spacing w:line="247" w:lineRule="auto"/>
              <w:ind w:right="70"/>
              <w:rPr>
                <w:color w:val="000000"/>
                <w:sz w:val="24"/>
                <w:szCs w:val="24"/>
              </w:rPr>
            </w:pPr>
            <w:r w:rsidRPr="00443F9B">
              <w:rPr>
                <w:color w:val="000000"/>
                <w:sz w:val="24"/>
                <w:szCs w:val="24"/>
              </w:rPr>
              <w:t xml:space="preserve">«Кто живет в лесу, кто живет на </w:t>
            </w:r>
            <w:proofErr w:type="spellStart"/>
            <w:r w:rsidRPr="00443F9B">
              <w:rPr>
                <w:color w:val="000000"/>
                <w:sz w:val="24"/>
                <w:szCs w:val="24"/>
              </w:rPr>
              <w:t>ферме?»</w:t>
            </w:r>
            <w:proofErr w:type="gramStart"/>
            <w:r w:rsidRPr="00443F9B">
              <w:rPr>
                <w:color w:val="000000"/>
                <w:sz w:val="24"/>
                <w:szCs w:val="24"/>
              </w:rPr>
              <w:t>,«</w:t>
            </w:r>
            <w:proofErr w:type="gramEnd"/>
            <w:r w:rsidRPr="00443F9B">
              <w:rPr>
                <w:color w:val="000000"/>
                <w:sz w:val="24"/>
                <w:szCs w:val="24"/>
              </w:rPr>
              <w:t>Лото</w:t>
            </w:r>
            <w:proofErr w:type="spellEnd"/>
            <w:r w:rsidRPr="00443F9B">
              <w:rPr>
                <w:color w:val="000000"/>
                <w:sz w:val="24"/>
                <w:szCs w:val="24"/>
              </w:rPr>
              <w:t xml:space="preserve">», «Сходства и отличия», «Узнай по описанию»,  </w:t>
            </w:r>
          </w:p>
          <w:p w:rsidR="00052951" w:rsidRPr="00443F9B" w:rsidRDefault="00052951" w:rsidP="00901349">
            <w:pPr>
              <w:spacing w:after="51" w:line="239" w:lineRule="auto"/>
              <w:rPr>
                <w:color w:val="000000"/>
                <w:sz w:val="24"/>
                <w:szCs w:val="24"/>
              </w:rPr>
            </w:pPr>
            <w:r w:rsidRPr="00443F9B">
              <w:rPr>
                <w:color w:val="000000"/>
                <w:sz w:val="24"/>
                <w:szCs w:val="24"/>
              </w:rPr>
              <w:t xml:space="preserve">«Помоги малышам», «Четвертый лишний», </w:t>
            </w:r>
          </w:p>
          <w:p w:rsidR="00052951" w:rsidRPr="00443F9B" w:rsidRDefault="00052951" w:rsidP="00901349">
            <w:pPr>
              <w:spacing w:after="5" w:line="259" w:lineRule="auto"/>
              <w:rPr>
                <w:color w:val="000000"/>
                <w:sz w:val="24"/>
                <w:szCs w:val="24"/>
              </w:rPr>
            </w:pPr>
            <w:r w:rsidRPr="00443F9B">
              <w:rPr>
                <w:color w:val="000000"/>
                <w:sz w:val="24"/>
                <w:szCs w:val="24"/>
              </w:rPr>
              <w:t xml:space="preserve">«Кто где живет?»,  </w:t>
            </w:r>
          </w:p>
          <w:p w:rsidR="00052951" w:rsidRPr="00443F9B" w:rsidRDefault="00052951" w:rsidP="00901349">
            <w:pPr>
              <w:tabs>
                <w:tab w:val="center" w:pos="551"/>
                <w:tab w:val="center" w:pos="2455"/>
              </w:tabs>
              <w:spacing w:line="259" w:lineRule="auto"/>
              <w:rPr>
                <w:color w:val="000000"/>
                <w:sz w:val="24"/>
                <w:szCs w:val="24"/>
              </w:rPr>
            </w:pPr>
            <w:r w:rsidRPr="00443F9B">
              <w:rPr>
                <w:rFonts w:eastAsia="Calibri"/>
                <w:color w:val="000000"/>
                <w:sz w:val="24"/>
                <w:szCs w:val="24"/>
              </w:rPr>
              <w:tab/>
            </w:r>
            <w:r w:rsidRPr="00443F9B">
              <w:rPr>
                <w:color w:val="000000"/>
                <w:sz w:val="24"/>
                <w:szCs w:val="24"/>
              </w:rPr>
              <w:t xml:space="preserve">«Составь рассказ», </w:t>
            </w:r>
          </w:p>
          <w:p w:rsidR="00052951" w:rsidRPr="00443F9B" w:rsidRDefault="00052951" w:rsidP="00901349">
            <w:pPr>
              <w:spacing w:line="259" w:lineRule="auto"/>
              <w:ind w:right="70"/>
              <w:rPr>
                <w:color w:val="000000"/>
                <w:sz w:val="24"/>
                <w:szCs w:val="24"/>
              </w:rPr>
            </w:pPr>
            <w:r w:rsidRPr="00443F9B">
              <w:rPr>
                <w:color w:val="000000"/>
                <w:sz w:val="24"/>
                <w:szCs w:val="24"/>
              </w:rPr>
              <w:t xml:space="preserve">«Загадай загадку», «Что неправильно?» «Кого много зимой в городе?».  </w:t>
            </w:r>
          </w:p>
        </w:tc>
      </w:tr>
      <w:tr w:rsidR="00052951" w:rsidRPr="00443F9B" w:rsidTr="00901349">
        <w:tc>
          <w:tcPr>
            <w:tcW w:w="2392" w:type="dxa"/>
          </w:tcPr>
          <w:p w:rsidR="00052951" w:rsidRPr="00443F9B" w:rsidRDefault="00052951" w:rsidP="00901349">
            <w:pPr>
              <w:spacing w:after="160" w:line="259" w:lineRule="auto"/>
              <w:rPr>
                <w:color w:val="000000"/>
                <w:sz w:val="24"/>
                <w:szCs w:val="24"/>
              </w:rPr>
            </w:pPr>
          </w:p>
        </w:tc>
        <w:tc>
          <w:tcPr>
            <w:tcW w:w="2392" w:type="dxa"/>
          </w:tcPr>
          <w:p w:rsidR="00052951" w:rsidRPr="00443F9B" w:rsidRDefault="00052951" w:rsidP="00901349">
            <w:pPr>
              <w:spacing w:line="259" w:lineRule="auto"/>
              <w:rPr>
                <w:color w:val="000000"/>
                <w:sz w:val="24"/>
                <w:szCs w:val="24"/>
              </w:rPr>
            </w:pPr>
            <w:r w:rsidRPr="00443F9B">
              <w:rPr>
                <w:color w:val="000000"/>
                <w:sz w:val="24"/>
                <w:szCs w:val="24"/>
              </w:rPr>
              <w:t xml:space="preserve">3.Насекомые. </w:t>
            </w:r>
          </w:p>
          <w:p w:rsidR="00052951" w:rsidRPr="00443F9B" w:rsidRDefault="00052951" w:rsidP="00901349">
            <w:pPr>
              <w:spacing w:line="243" w:lineRule="auto"/>
              <w:rPr>
                <w:color w:val="000000"/>
                <w:sz w:val="24"/>
                <w:szCs w:val="24"/>
              </w:rPr>
            </w:pPr>
            <w:r w:rsidRPr="00443F9B">
              <w:rPr>
                <w:color w:val="000000"/>
                <w:sz w:val="24"/>
                <w:szCs w:val="24"/>
              </w:rPr>
              <w:t xml:space="preserve">Рыбы. Особенности строения тела, питание, вред и польз для человека. Сравнение и дифференциация. Составление рассказов.  </w:t>
            </w:r>
          </w:p>
          <w:p w:rsidR="00052951" w:rsidRPr="00443F9B" w:rsidRDefault="00052951" w:rsidP="00901349">
            <w:pPr>
              <w:spacing w:line="259" w:lineRule="auto"/>
              <w:rPr>
                <w:color w:val="000000"/>
                <w:sz w:val="24"/>
                <w:szCs w:val="24"/>
              </w:rPr>
            </w:pPr>
            <w:r w:rsidRPr="00443F9B">
              <w:rPr>
                <w:color w:val="000000"/>
                <w:sz w:val="24"/>
                <w:szCs w:val="24"/>
              </w:rPr>
              <w:t xml:space="preserve">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spacing w:after="52" w:line="237" w:lineRule="auto"/>
              <w:ind w:right="69"/>
              <w:jc w:val="both"/>
              <w:rPr>
                <w:color w:val="000000"/>
                <w:sz w:val="24"/>
                <w:szCs w:val="24"/>
              </w:rPr>
            </w:pPr>
            <w:r w:rsidRPr="00443F9B">
              <w:rPr>
                <w:color w:val="000000"/>
                <w:sz w:val="24"/>
                <w:szCs w:val="24"/>
              </w:rPr>
              <w:t xml:space="preserve">«Кто где живет?», «Лото», «Отгадай загадку», «Загадай </w:t>
            </w:r>
          </w:p>
          <w:p w:rsidR="00052951" w:rsidRPr="00443F9B" w:rsidRDefault="00052951" w:rsidP="00901349">
            <w:pPr>
              <w:spacing w:after="5" w:line="259" w:lineRule="auto"/>
              <w:rPr>
                <w:color w:val="000000"/>
                <w:sz w:val="24"/>
                <w:szCs w:val="24"/>
              </w:rPr>
            </w:pPr>
            <w:r w:rsidRPr="00443F9B">
              <w:rPr>
                <w:color w:val="000000"/>
                <w:sz w:val="24"/>
                <w:szCs w:val="24"/>
              </w:rPr>
              <w:t xml:space="preserve">загадку»,  </w:t>
            </w:r>
          </w:p>
          <w:p w:rsidR="00052951" w:rsidRPr="00443F9B" w:rsidRDefault="00052951" w:rsidP="00901349">
            <w:pPr>
              <w:tabs>
                <w:tab w:val="center" w:pos="295"/>
                <w:tab w:val="center" w:pos="2357"/>
              </w:tabs>
              <w:spacing w:line="259" w:lineRule="auto"/>
              <w:rPr>
                <w:color w:val="000000"/>
                <w:sz w:val="24"/>
                <w:szCs w:val="24"/>
              </w:rPr>
            </w:pPr>
            <w:r w:rsidRPr="00443F9B">
              <w:rPr>
                <w:rFonts w:eastAsia="Calibri"/>
                <w:color w:val="000000"/>
                <w:sz w:val="24"/>
                <w:szCs w:val="24"/>
              </w:rPr>
              <w:tab/>
            </w:r>
            <w:r w:rsidRPr="00443F9B">
              <w:rPr>
                <w:color w:val="000000"/>
                <w:sz w:val="24"/>
                <w:szCs w:val="24"/>
              </w:rPr>
              <w:t xml:space="preserve">«Кто лишний?», </w:t>
            </w:r>
          </w:p>
          <w:p w:rsidR="00052951" w:rsidRPr="00443F9B" w:rsidRDefault="00052951" w:rsidP="00901349">
            <w:pPr>
              <w:spacing w:line="257" w:lineRule="auto"/>
              <w:ind w:right="69"/>
              <w:jc w:val="both"/>
              <w:rPr>
                <w:color w:val="000000"/>
                <w:sz w:val="24"/>
                <w:szCs w:val="24"/>
              </w:rPr>
            </w:pPr>
            <w:r w:rsidRPr="00443F9B">
              <w:rPr>
                <w:color w:val="000000"/>
                <w:sz w:val="24"/>
                <w:szCs w:val="24"/>
              </w:rPr>
              <w:t xml:space="preserve">«Сходства и отличия», «Что перепутал художник?».  </w:t>
            </w:r>
          </w:p>
          <w:p w:rsidR="00052951" w:rsidRPr="00443F9B" w:rsidRDefault="00052951" w:rsidP="00901349">
            <w:pPr>
              <w:spacing w:line="259" w:lineRule="auto"/>
              <w:rPr>
                <w:color w:val="000000"/>
                <w:sz w:val="24"/>
                <w:szCs w:val="24"/>
              </w:rPr>
            </w:pPr>
            <w:r w:rsidRPr="00443F9B">
              <w:rPr>
                <w:color w:val="000000"/>
                <w:sz w:val="24"/>
                <w:szCs w:val="24"/>
              </w:rPr>
              <w:t xml:space="preserve"> </w:t>
            </w:r>
          </w:p>
          <w:p w:rsidR="00052951" w:rsidRPr="00443F9B" w:rsidRDefault="00052951" w:rsidP="00901349">
            <w:pPr>
              <w:spacing w:line="259" w:lineRule="auto"/>
              <w:rPr>
                <w:color w:val="000000"/>
                <w:sz w:val="24"/>
                <w:szCs w:val="24"/>
              </w:rPr>
            </w:pPr>
            <w:r w:rsidRPr="00443F9B">
              <w:rPr>
                <w:color w:val="000000"/>
                <w:sz w:val="24"/>
                <w:szCs w:val="24"/>
              </w:rPr>
              <w:t xml:space="preserve"> </w:t>
            </w:r>
          </w:p>
        </w:tc>
      </w:tr>
      <w:tr w:rsidR="00052951" w:rsidRPr="00443F9B" w:rsidTr="00901349">
        <w:tc>
          <w:tcPr>
            <w:tcW w:w="2392" w:type="dxa"/>
          </w:tcPr>
          <w:p w:rsidR="00052951" w:rsidRPr="00443F9B" w:rsidRDefault="00052951" w:rsidP="00901349">
            <w:pPr>
              <w:spacing w:line="259" w:lineRule="auto"/>
              <w:rPr>
                <w:color w:val="000000"/>
                <w:sz w:val="24"/>
                <w:szCs w:val="24"/>
              </w:rPr>
            </w:pPr>
            <w:r w:rsidRPr="00443F9B">
              <w:rPr>
                <w:color w:val="000000"/>
                <w:sz w:val="24"/>
                <w:szCs w:val="24"/>
              </w:rPr>
              <w:t xml:space="preserve">V. Растительный мир. </w:t>
            </w:r>
          </w:p>
        </w:tc>
        <w:tc>
          <w:tcPr>
            <w:tcW w:w="2392" w:type="dxa"/>
          </w:tcPr>
          <w:p w:rsidR="00052951" w:rsidRPr="00443F9B" w:rsidRDefault="00052951" w:rsidP="00901349">
            <w:pPr>
              <w:spacing w:after="2" w:line="237" w:lineRule="auto"/>
              <w:ind w:right="70"/>
              <w:jc w:val="both"/>
              <w:rPr>
                <w:color w:val="000000"/>
                <w:sz w:val="24"/>
                <w:szCs w:val="24"/>
              </w:rPr>
            </w:pPr>
            <w:r w:rsidRPr="00443F9B">
              <w:rPr>
                <w:color w:val="000000"/>
                <w:sz w:val="24"/>
                <w:szCs w:val="24"/>
              </w:rPr>
              <w:t xml:space="preserve">1. Овощи. Фрукты. Ягоды. Общие и существенные признаки. Сезонные изменения. </w:t>
            </w:r>
          </w:p>
          <w:p w:rsidR="00052951" w:rsidRPr="00443F9B" w:rsidRDefault="00052951" w:rsidP="00901349">
            <w:pPr>
              <w:rPr>
                <w:color w:val="000000"/>
                <w:sz w:val="24"/>
                <w:szCs w:val="24"/>
              </w:rPr>
            </w:pPr>
            <w:r w:rsidRPr="00443F9B">
              <w:rPr>
                <w:color w:val="000000"/>
                <w:sz w:val="24"/>
                <w:szCs w:val="24"/>
              </w:rPr>
              <w:t xml:space="preserve">Составление рассказов. </w:t>
            </w:r>
          </w:p>
          <w:p w:rsidR="00052951" w:rsidRPr="00443F9B" w:rsidRDefault="00052951" w:rsidP="00901349">
            <w:pPr>
              <w:spacing w:line="259" w:lineRule="auto"/>
              <w:rPr>
                <w:color w:val="000000"/>
                <w:sz w:val="24"/>
                <w:szCs w:val="24"/>
              </w:rPr>
            </w:pPr>
            <w:r w:rsidRPr="00443F9B">
              <w:rPr>
                <w:color w:val="000000"/>
                <w:sz w:val="24"/>
                <w:szCs w:val="24"/>
              </w:rPr>
              <w:t xml:space="preserve"> </w:t>
            </w:r>
          </w:p>
          <w:p w:rsidR="00052951" w:rsidRPr="00443F9B" w:rsidRDefault="00052951" w:rsidP="00901349">
            <w:pPr>
              <w:spacing w:line="259" w:lineRule="auto"/>
              <w:rPr>
                <w:color w:val="000000"/>
                <w:sz w:val="24"/>
                <w:szCs w:val="24"/>
              </w:rPr>
            </w:pPr>
            <w:r w:rsidRPr="00443F9B">
              <w:rPr>
                <w:color w:val="000000"/>
                <w:sz w:val="24"/>
                <w:szCs w:val="24"/>
              </w:rPr>
              <w:t xml:space="preserve"> </w:t>
            </w:r>
          </w:p>
          <w:p w:rsidR="00052951" w:rsidRPr="00443F9B" w:rsidRDefault="00052951" w:rsidP="00901349">
            <w:pPr>
              <w:spacing w:line="259" w:lineRule="auto"/>
              <w:rPr>
                <w:color w:val="000000"/>
                <w:sz w:val="24"/>
                <w:szCs w:val="24"/>
              </w:rPr>
            </w:pPr>
            <w:r w:rsidRPr="00443F9B">
              <w:rPr>
                <w:color w:val="000000"/>
                <w:sz w:val="24"/>
                <w:szCs w:val="24"/>
              </w:rPr>
              <w:t xml:space="preserve">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spacing w:line="242" w:lineRule="auto"/>
              <w:ind w:right="70"/>
              <w:jc w:val="both"/>
              <w:rPr>
                <w:color w:val="000000"/>
                <w:sz w:val="24"/>
                <w:szCs w:val="24"/>
              </w:rPr>
            </w:pPr>
            <w:r w:rsidRPr="00443F9B">
              <w:rPr>
                <w:color w:val="000000"/>
                <w:sz w:val="24"/>
                <w:szCs w:val="24"/>
              </w:rPr>
              <w:t xml:space="preserve">«Лото», «Что растет на огороде, что растет в саду?» «Сходства и отличия», «Узнай по описанию», «Что раньше, что позже?», «Времена года», «Готовим блюда из овощей, фруктов, ягод».  </w:t>
            </w:r>
          </w:p>
          <w:p w:rsidR="00052951" w:rsidRPr="00443F9B" w:rsidRDefault="00052951" w:rsidP="00901349">
            <w:pPr>
              <w:spacing w:line="259" w:lineRule="auto"/>
              <w:rPr>
                <w:color w:val="000000"/>
                <w:sz w:val="24"/>
                <w:szCs w:val="24"/>
              </w:rPr>
            </w:pPr>
            <w:r w:rsidRPr="00443F9B">
              <w:rPr>
                <w:color w:val="000000"/>
                <w:sz w:val="24"/>
                <w:szCs w:val="24"/>
              </w:rPr>
              <w:t xml:space="preserve"> </w:t>
            </w:r>
          </w:p>
        </w:tc>
      </w:tr>
      <w:tr w:rsidR="00052951" w:rsidRPr="00443F9B" w:rsidTr="00901349">
        <w:tc>
          <w:tcPr>
            <w:tcW w:w="2392" w:type="dxa"/>
          </w:tcPr>
          <w:p w:rsidR="00052951" w:rsidRPr="00443F9B" w:rsidRDefault="00052951" w:rsidP="00901349">
            <w:pPr>
              <w:spacing w:after="160" w:line="259" w:lineRule="auto"/>
              <w:rPr>
                <w:color w:val="000000"/>
                <w:sz w:val="24"/>
                <w:szCs w:val="24"/>
              </w:rPr>
            </w:pPr>
          </w:p>
        </w:tc>
        <w:tc>
          <w:tcPr>
            <w:tcW w:w="2392" w:type="dxa"/>
          </w:tcPr>
          <w:p w:rsidR="00052951" w:rsidRPr="00443F9B" w:rsidRDefault="00052951" w:rsidP="00901349">
            <w:pPr>
              <w:spacing w:line="238" w:lineRule="auto"/>
              <w:ind w:right="69"/>
              <w:rPr>
                <w:color w:val="000000"/>
                <w:sz w:val="24"/>
                <w:szCs w:val="24"/>
              </w:rPr>
            </w:pPr>
            <w:r w:rsidRPr="00443F9B">
              <w:rPr>
                <w:color w:val="000000"/>
                <w:sz w:val="24"/>
                <w:szCs w:val="24"/>
              </w:rPr>
              <w:t xml:space="preserve">2. Деревья. Цветы. Грибы. Общие и существенные признаки. Сезонные </w:t>
            </w:r>
            <w:r w:rsidRPr="00443F9B">
              <w:rPr>
                <w:color w:val="000000"/>
                <w:sz w:val="24"/>
                <w:szCs w:val="24"/>
              </w:rPr>
              <w:lastRenderedPageBreak/>
              <w:t xml:space="preserve">изменения. </w:t>
            </w:r>
          </w:p>
          <w:p w:rsidR="00052951" w:rsidRPr="00443F9B" w:rsidRDefault="00052951" w:rsidP="00901349">
            <w:pPr>
              <w:spacing w:line="259" w:lineRule="auto"/>
              <w:rPr>
                <w:color w:val="000000"/>
                <w:sz w:val="24"/>
                <w:szCs w:val="24"/>
              </w:rPr>
            </w:pPr>
            <w:r w:rsidRPr="00443F9B">
              <w:rPr>
                <w:color w:val="000000"/>
                <w:sz w:val="24"/>
                <w:szCs w:val="24"/>
              </w:rPr>
              <w:t xml:space="preserve">Дифференциация. Составление рассказов.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lastRenderedPageBreak/>
              <w:t xml:space="preserve">     2 </w:t>
            </w:r>
          </w:p>
        </w:tc>
        <w:tc>
          <w:tcPr>
            <w:tcW w:w="2393" w:type="dxa"/>
          </w:tcPr>
          <w:p w:rsidR="00052951" w:rsidRPr="00443F9B" w:rsidRDefault="00052951" w:rsidP="00901349">
            <w:pPr>
              <w:spacing w:after="16" w:line="251" w:lineRule="auto"/>
              <w:ind w:right="71"/>
              <w:jc w:val="both"/>
              <w:rPr>
                <w:color w:val="000000"/>
                <w:sz w:val="24"/>
                <w:szCs w:val="24"/>
              </w:rPr>
            </w:pPr>
            <w:r w:rsidRPr="00443F9B">
              <w:rPr>
                <w:color w:val="000000"/>
                <w:sz w:val="24"/>
                <w:szCs w:val="24"/>
              </w:rPr>
              <w:t xml:space="preserve">«Лото», «Узнай по описанию», «Назови с какого </w:t>
            </w:r>
            <w:r w:rsidRPr="00443F9B">
              <w:rPr>
                <w:color w:val="000000"/>
                <w:sz w:val="24"/>
                <w:szCs w:val="24"/>
              </w:rPr>
              <w:lastRenderedPageBreak/>
              <w:t xml:space="preserve">дерева лист», «Садовник»,  </w:t>
            </w:r>
          </w:p>
          <w:p w:rsidR="00052951" w:rsidRPr="00443F9B" w:rsidRDefault="00052951" w:rsidP="00901349">
            <w:pPr>
              <w:spacing w:line="259" w:lineRule="auto"/>
              <w:rPr>
                <w:color w:val="000000"/>
                <w:sz w:val="24"/>
                <w:szCs w:val="24"/>
              </w:rPr>
            </w:pPr>
            <w:r w:rsidRPr="00443F9B">
              <w:rPr>
                <w:color w:val="000000"/>
                <w:sz w:val="24"/>
                <w:szCs w:val="24"/>
              </w:rPr>
              <w:t xml:space="preserve">«Где </w:t>
            </w:r>
            <w:r w:rsidRPr="00443F9B">
              <w:rPr>
                <w:color w:val="000000"/>
                <w:sz w:val="24"/>
                <w:szCs w:val="24"/>
              </w:rPr>
              <w:tab/>
              <w:t xml:space="preserve">растут </w:t>
            </w:r>
            <w:r w:rsidRPr="00443F9B">
              <w:rPr>
                <w:color w:val="000000"/>
                <w:sz w:val="24"/>
                <w:szCs w:val="24"/>
              </w:rPr>
              <w:tab/>
              <w:t xml:space="preserve">цветы?», загадки, «Составь рассказ». </w:t>
            </w:r>
          </w:p>
        </w:tc>
      </w:tr>
      <w:tr w:rsidR="00052951" w:rsidRPr="00443F9B" w:rsidTr="00901349">
        <w:tc>
          <w:tcPr>
            <w:tcW w:w="2392" w:type="dxa"/>
          </w:tcPr>
          <w:p w:rsidR="00052951" w:rsidRPr="00443F9B" w:rsidRDefault="00052951" w:rsidP="00901349">
            <w:pPr>
              <w:spacing w:line="259" w:lineRule="auto"/>
              <w:rPr>
                <w:color w:val="000000"/>
                <w:sz w:val="24"/>
                <w:szCs w:val="24"/>
              </w:rPr>
            </w:pPr>
            <w:r w:rsidRPr="00443F9B">
              <w:rPr>
                <w:color w:val="000000"/>
                <w:sz w:val="24"/>
                <w:szCs w:val="24"/>
              </w:rPr>
              <w:lastRenderedPageBreak/>
              <w:t xml:space="preserve">VI. Объекты ближайшего окружения </w:t>
            </w:r>
          </w:p>
          <w:p w:rsidR="00052951" w:rsidRPr="00443F9B" w:rsidRDefault="00052951" w:rsidP="00901349">
            <w:pPr>
              <w:spacing w:after="16" w:line="303" w:lineRule="auto"/>
              <w:ind w:right="9"/>
              <w:jc w:val="both"/>
              <w:rPr>
                <w:color w:val="000000"/>
                <w:sz w:val="24"/>
                <w:szCs w:val="24"/>
              </w:rPr>
            </w:pPr>
          </w:p>
          <w:p w:rsidR="00052951" w:rsidRPr="00443F9B" w:rsidRDefault="00052951" w:rsidP="00901349">
            <w:pPr>
              <w:spacing w:after="16" w:line="303" w:lineRule="auto"/>
              <w:ind w:right="9"/>
              <w:jc w:val="both"/>
              <w:rPr>
                <w:color w:val="000000"/>
                <w:sz w:val="24"/>
                <w:szCs w:val="24"/>
              </w:rPr>
            </w:pPr>
          </w:p>
        </w:tc>
        <w:tc>
          <w:tcPr>
            <w:tcW w:w="2392" w:type="dxa"/>
          </w:tcPr>
          <w:p w:rsidR="00052951" w:rsidRPr="00443F9B" w:rsidRDefault="00052951" w:rsidP="00901349">
            <w:pPr>
              <w:spacing w:line="237" w:lineRule="auto"/>
              <w:rPr>
                <w:color w:val="000000"/>
                <w:sz w:val="24"/>
                <w:szCs w:val="24"/>
              </w:rPr>
            </w:pPr>
            <w:r w:rsidRPr="00443F9B">
              <w:rPr>
                <w:color w:val="000000"/>
                <w:sz w:val="24"/>
                <w:szCs w:val="24"/>
              </w:rPr>
              <w:t xml:space="preserve">Семья. Дом и его части. Мебель. Посуда. </w:t>
            </w:r>
          </w:p>
          <w:p w:rsidR="00052951" w:rsidRPr="00443F9B" w:rsidRDefault="00052951" w:rsidP="00901349">
            <w:pPr>
              <w:spacing w:line="259" w:lineRule="auto"/>
              <w:rPr>
                <w:color w:val="000000"/>
                <w:sz w:val="24"/>
                <w:szCs w:val="24"/>
              </w:rPr>
            </w:pPr>
            <w:r w:rsidRPr="00443F9B">
              <w:rPr>
                <w:color w:val="000000"/>
                <w:sz w:val="24"/>
                <w:szCs w:val="24"/>
              </w:rPr>
              <w:t xml:space="preserve">Электроприборы. </w:t>
            </w:r>
          </w:p>
          <w:p w:rsidR="00052951" w:rsidRPr="00443F9B" w:rsidRDefault="00052951" w:rsidP="00901349">
            <w:pPr>
              <w:spacing w:line="259" w:lineRule="auto"/>
              <w:rPr>
                <w:color w:val="000000"/>
                <w:sz w:val="24"/>
                <w:szCs w:val="24"/>
              </w:rPr>
            </w:pPr>
            <w:r w:rsidRPr="00443F9B">
              <w:rPr>
                <w:color w:val="000000"/>
                <w:sz w:val="24"/>
                <w:szCs w:val="24"/>
              </w:rPr>
              <w:t xml:space="preserve">Одежда. Обувь. </w:t>
            </w:r>
          </w:p>
          <w:p w:rsidR="00052951" w:rsidRPr="00443F9B" w:rsidRDefault="00052951" w:rsidP="00901349">
            <w:pPr>
              <w:spacing w:line="259" w:lineRule="auto"/>
              <w:rPr>
                <w:color w:val="000000"/>
                <w:sz w:val="24"/>
                <w:szCs w:val="24"/>
              </w:rPr>
            </w:pPr>
            <w:r w:rsidRPr="00443F9B">
              <w:rPr>
                <w:color w:val="000000"/>
                <w:sz w:val="24"/>
                <w:szCs w:val="24"/>
              </w:rPr>
              <w:t xml:space="preserve">Головные уборы. </w:t>
            </w:r>
          </w:p>
          <w:p w:rsidR="00052951" w:rsidRPr="00443F9B" w:rsidRDefault="00052951" w:rsidP="00901349">
            <w:pPr>
              <w:spacing w:line="259" w:lineRule="auto"/>
              <w:rPr>
                <w:color w:val="000000"/>
                <w:sz w:val="24"/>
                <w:szCs w:val="24"/>
              </w:rPr>
            </w:pPr>
            <w:r w:rsidRPr="00443F9B">
              <w:rPr>
                <w:color w:val="000000"/>
                <w:sz w:val="24"/>
                <w:szCs w:val="24"/>
              </w:rPr>
              <w:t xml:space="preserve">Профессии. </w:t>
            </w:r>
          </w:p>
          <w:p w:rsidR="00052951" w:rsidRPr="00443F9B" w:rsidRDefault="00052951" w:rsidP="00901349">
            <w:pPr>
              <w:spacing w:line="237" w:lineRule="auto"/>
              <w:rPr>
                <w:color w:val="000000"/>
                <w:sz w:val="24"/>
                <w:szCs w:val="24"/>
              </w:rPr>
            </w:pPr>
            <w:r w:rsidRPr="00443F9B">
              <w:rPr>
                <w:color w:val="000000"/>
                <w:sz w:val="24"/>
                <w:szCs w:val="24"/>
              </w:rPr>
              <w:t xml:space="preserve">Транспорт. Обобщение и сравнение. </w:t>
            </w:r>
          </w:p>
          <w:p w:rsidR="00052951" w:rsidRPr="00443F9B" w:rsidRDefault="00052951" w:rsidP="00901349">
            <w:pPr>
              <w:spacing w:line="259" w:lineRule="auto"/>
              <w:rPr>
                <w:color w:val="000000"/>
                <w:sz w:val="24"/>
                <w:szCs w:val="24"/>
              </w:rPr>
            </w:pPr>
            <w:r w:rsidRPr="00443F9B">
              <w:rPr>
                <w:color w:val="000000"/>
                <w:sz w:val="24"/>
                <w:szCs w:val="24"/>
              </w:rPr>
              <w:t xml:space="preserve">Составление рассказов.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p w:rsidR="00052951" w:rsidRPr="00443F9B" w:rsidRDefault="00052951" w:rsidP="00901349">
            <w:pPr>
              <w:spacing w:after="16" w:line="303" w:lineRule="auto"/>
              <w:ind w:right="9"/>
              <w:jc w:val="both"/>
              <w:rPr>
                <w:color w:val="000000"/>
                <w:sz w:val="24"/>
                <w:szCs w:val="24"/>
              </w:rPr>
            </w:pPr>
          </w:p>
          <w:p w:rsidR="00052951" w:rsidRPr="00443F9B" w:rsidRDefault="00052951" w:rsidP="00901349">
            <w:pPr>
              <w:spacing w:after="16" w:line="303" w:lineRule="auto"/>
              <w:ind w:right="9"/>
              <w:jc w:val="both"/>
              <w:rPr>
                <w:color w:val="000000"/>
                <w:sz w:val="24"/>
                <w:szCs w:val="24"/>
              </w:rPr>
            </w:pPr>
          </w:p>
          <w:p w:rsidR="00052951" w:rsidRPr="00443F9B" w:rsidRDefault="00052951" w:rsidP="00901349">
            <w:pPr>
              <w:spacing w:after="16" w:line="303" w:lineRule="auto"/>
              <w:ind w:right="9"/>
              <w:jc w:val="both"/>
              <w:rPr>
                <w:color w:val="000000"/>
                <w:sz w:val="24"/>
                <w:szCs w:val="24"/>
              </w:rPr>
            </w:pPr>
          </w:p>
          <w:p w:rsidR="00052951" w:rsidRPr="00443F9B" w:rsidRDefault="00052951" w:rsidP="00901349">
            <w:pPr>
              <w:spacing w:after="16" w:line="303" w:lineRule="auto"/>
              <w:ind w:right="9"/>
              <w:jc w:val="both"/>
              <w:rPr>
                <w:color w:val="000000"/>
                <w:sz w:val="24"/>
                <w:szCs w:val="24"/>
              </w:rPr>
            </w:pPr>
          </w:p>
        </w:tc>
        <w:tc>
          <w:tcPr>
            <w:tcW w:w="2393" w:type="dxa"/>
          </w:tcPr>
          <w:p w:rsidR="00052951" w:rsidRPr="00443F9B" w:rsidRDefault="00052951" w:rsidP="00901349">
            <w:pPr>
              <w:spacing w:after="35" w:line="237" w:lineRule="auto"/>
              <w:jc w:val="both"/>
              <w:rPr>
                <w:color w:val="000000"/>
                <w:sz w:val="24"/>
                <w:szCs w:val="24"/>
              </w:rPr>
            </w:pPr>
            <w:r w:rsidRPr="00443F9B">
              <w:rPr>
                <w:color w:val="000000"/>
                <w:sz w:val="24"/>
                <w:szCs w:val="24"/>
              </w:rPr>
              <w:t xml:space="preserve">«Кто старше, кто младше?», «Семья», «Строим дом», </w:t>
            </w:r>
          </w:p>
          <w:p w:rsidR="00052951" w:rsidRPr="00443F9B" w:rsidRDefault="00052951" w:rsidP="00901349">
            <w:pPr>
              <w:spacing w:line="238" w:lineRule="auto"/>
              <w:ind w:right="69"/>
              <w:rPr>
                <w:color w:val="000000"/>
                <w:sz w:val="24"/>
                <w:szCs w:val="24"/>
              </w:rPr>
            </w:pPr>
            <w:r w:rsidRPr="00443F9B">
              <w:rPr>
                <w:color w:val="000000"/>
                <w:sz w:val="24"/>
                <w:szCs w:val="24"/>
              </w:rPr>
              <w:t xml:space="preserve">«Комната для куклы», «Из чего сделано?», «Узнай по описанию», «Четвертый лишний», «Какая посуда?», </w:t>
            </w:r>
          </w:p>
          <w:p w:rsidR="00052951" w:rsidRPr="00443F9B" w:rsidRDefault="00052951" w:rsidP="00901349">
            <w:pPr>
              <w:spacing w:line="259" w:lineRule="auto"/>
              <w:ind w:right="70"/>
              <w:jc w:val="both"/>
              <w:rPr>
                <w:color w:val="000000"/>
                <w:sz w:val="24"/>
                <w:szCs w:val="24"/>
              </w:rPr>
            </w:pPr>
            <w:r w:rsidRPr="00443F9B">
              <w:rPr>
                <w:color w:val="000000"/>
                <w:sz w:val="24"/>
                <w:szCs w:val="24"/>
              </w:rPr>
              <w:t xml:space="preserve">«Оденем Таню и Ваню», «Магазин», «Что для чего?», «Назови одним словом» </w:t>
            </w:r>
          </w:p>
        </w:tc>
      </w:tr>
      <w:tr w:rsidR="00052951" w:rsidRPr="00443F9B" w:rsidTr="00901349">
        <w:tc>
          <w:tcPr>
            <w:tcW w:w="4784" w:type="dxa"/>
            <w:gridSpan w:val="2"/>
          </w:tcPr>
          <w:p w:rsidR="00052951" w:rsidRPr="00443F9B" w:rsidRDefault="00052951" w:rsidP="00901349">
            <w:pPr>
              <w:spacing w:line="259" w:lineRule="auto"/>
              <w:rPr>
                <w:color w:val="000000"/>
                <w:sz w:val="24"/>
                <w:szCs w:val="24"/>
              </w:rPr>
            </w:pPr>
            <w:r w:rsidRPr="00443F9B">
              <w:rPr>
                <w:color w:val="000000"/>
                <w:sz w:val="24"/>
                <w:szCs w:val="24"/>
              </w:rPr>
              <w:t xml:space="preserve">Итоговая диагностика </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 xml:space="preserve">2 </w:t>
            </w:r>
          </w:p>
        </w:tc>
        <w:tc>
          <w:tcPr>
            <w:tcW w:w="2393" w:type="dxa"/>
          </w:tcPr>
          <w:p w:rsidR="00052951" w:rsidRPr="00443F9B" w:rsidRDefault="00052951" w:rsidP="00901349">
            <w:pPr>
              <w:tabs>
                <w:tab w:val="right" w:pos="3071"/>
              </w:tabs>
              <w:spacing w:line="259" w:lineRule="auto"/>
              <w:rPr>
                <w:color w:val="000000"/>
                <w:sz w:val="24"/>
                <w:szCs w:val="24"/>
              </w:rPr>
            </w:pPr>
            <w:r w:rsidRPr="00443F9B">
              <w:rPr>
                <w:color w:val="000000"/>
                <w:sz w:val="24"/>
                <w:szCs w:val="24"/>
              </w:rPr>
              <w:t xml:space="preserve">-Методика </w:t>
            </w:r>
            <w:r w:rsidRPr="00443F9B">
              <w:rPr>
                <w:color w:val="000000"/>
                <w:sz w:val="24"/>
                <w:szCs w:val="24"/>
              </w:rPr>
              <w:tab/>
              <w:t xml:space="preserve">Э.Ф. </w:t>
            </w:r>
          </w:p>
          <w:p w:rsidR="00052951" w:rsidRPr="00443F9B" w:rsidRDefault="00052951" w:rsidP="00901349">
            <w:pPr>
              <w:spacing w:after="47" w:line="237" w:lineRule="auto"/>
              <w:ind w:right="41"/>
              <w:rPr>
                <w:color w:val="000000"/>
                <w:sz w:val="24"/>
                <w:szCs w:val="24"/>
              </w:rPr>
            </w:pPr>
            <w:proofErr w:type="spellStart"/>
            <w:r w:rsidRPr="00443F9B">
              <w:rPr>
                <w:color w:val="000000"/>
                <w:sz w:val="24"/>
                <w:szCs w:val="24"/>
              </w:rPr>
              <w:t>Замбицявичене</w:t>
            </w:r>
            <w:proofErr w:type="spellEnd"/>
            <w:r w:rsidRPr="00443F9B">
              <w:rPr>
                <w:color w:val="000000"/>
                <w:sz w:val="24"/>
                <w:szCs w:val="24"/>
              </w:rPr>
              <w:t xml:space="preserve"> «Методика исследования </w:t>
            </w:r>
            <w:proofErr w:type="gramStart"/>
            <w:r w:rsidRPr="00443F9B">
              <w:rPr>
                <w:color w:val="000000"/>
                <w:sz w:val="24"/>
                <w:szCs w:val="24"/>
              </w:rPr>
              <w:t>умственных</w:t>
            </w:r>
            <w:proofErr w:type="gramEnd"/>
            <w:r w:rsidRPr="00443F9B">
              <w:rPr>
                <w:color w:val="000000"/>
                <w:sz w:val="24"/>
                <w:szCs w:val="24"/>
              </w:rPr>
              <w:t xml:space="preserve"> </w:t>
            </w:r>
          </w:p>
          <w:p w:rsidR="00052951" w:rsidRPr="00443F9B" w:rsidRDefault="00052951" w:rsidP="00901349">
            <w:pPr>
              <w:spacing w:after="25" w:line="258" w:lineRule="auto"/>
              <w:ind w:right="69"/>
              <w:rPr>
                <w:color w:val="000000"/>
                <w:sz w:val="24"/>
                <w:szCs w:val="24"/>
              </w:rPr>
            </w:pPr>
            <w:proofErr w:type="spellStart"/>
            <w:r w:rsidRPr="00443F9B">
              <w:rPr>
                <w:color w:val="000000"/>
                <w:sz w:val="24"/>
                <w:szCs w:val="24"/>
              </w:rPr>
              <w:t>способностейдетей</w:t>
            </w:r>
            <w:proofErr w:type="spellEnd"/>
            <w:r w:rsidRPr="00443F9B">
              <w:rPr>
                <w:color w:val="000000"/>
                <w:sz w:val="24"/>
                <w:szCs w:val="24"/>
              </w:rPr>
              <w:t xml:space="preserve"> 7-10 лет» </w:t>
            </w:r>
            <w:proofErr w:type="gramStart"/>
            <w:r w:rsidRPr="00443F9B">
              <w:rPr>
                <w:color w:val="000000"/>
                <w:sz w:val="24"/>
                <w:szCs w:val="24"/>
              </w:rPr>
              <w:t>-К</w:t>
            </w:r>
            <w:proofErr w:type="gramEnd"/>
            <w:r w:rsidRPr="00443F9B">
              <w:rPr>
                <w:color w:val="000000"/>
                <w:sz w:val="24"/>
                <w:szCs w:val="24"/>
              </w:rPr>
              <w:t xml:space="preserve">орректурная проба Бурдона. Рисуночный  </w:t>
            </w:r>
          </w:p>
          <w:p w:rsidR="00052951" w:rsidRPr="00443F9B" w:rsidRDefault="00052951" w:rsidP="00901349">
            <w:pPr>
              <w:spacing w:line="259" w:lineRule="auto"/>
              <w:jc w:val="both"/>
              <w:rPr>
                <w:color w:val="000000"/>
                <w:sz w:val="24"/>
                <w:szCs w:val="24"/>
              </w:rPr>
            </w:pPr>
            <w:r w:rsidRPr="00443F9B">
              <w:rPr>
                <w:color w:val="000000"/>
                <w:sz w:val="24"/>
                <w:szCs w:val="24"/>
              </w:rPr>
              <w:t xml:space="preserve">вариант. Заучивание 10 слов. </w:t>
            </w:r>
            <w:proofErr w:type="spellStart"/>
            <w:r w:rsidRPr="00443F9B">
              <w:rPr>
                <w:color w:val="000000"/>
                <w:sz w:val="24"/>
                <w:szCs w:val="24"/>
              </w:rPr>
              <w:t>А.Р.Лурия</w:t>
            </w:r>
            <w:proofErr w:type="spellEnd"/>
            <w:r w:rsidRPr="00443F9B">
              <w:rPr>
                <w:color w:val="000000"/>
                <w:sz w:val="24"/>
                <w:szCs w:val="24"/>
              </w:rPr>
              <w:t xml:space="preserve"> </w:t>
            </w:r>
          </w:p>
          <w:p w:rsidR="00052951" w:rsidRPr="00443F9B" w:rsidRDefault="00052951" w:rsidP="00901349">
            <w:pPr>
              <w:spacing w:after="16" w:line="303" w:lineRule="auto"/>
              <w:ind w:right="9"/>
              <w:jc w:val="both"/>
              <w:rPr>
                <w:color w:val="000000"/>
                <w:sz w:val="24"/>
                <w:szCs w:val="24"/>
              </w:rPr>
            </w:pPr>
          </w:p>
        </w:tc>
      </w:tr>
      <w:tr w:rsidR="00052951" w:rsidRPr="00443F9B" w:rsidTr="00901349">
        <w:tc>
          <w:tcPr>
            <w:tcW w:w="2392" w:type="dxa"/>
          </w:tcPr>
          <w:p w:rsidR="00052951" w:rsidRPr="00443F9B" w:rsidRDefault="00052951" w:rsidP="00901349">
            <w:pPr>
              <w:spacing w:after="160" w:line="259" w:lineRule="auto"/>
              <w:rPr>
                <w:color w:val="000000"/>
                <w:sz w:val="24"/>
                <w:szCs w:val="24"/>
              </w:rPr>
            </w:pPr>
          </w:p>
        </w:tc>
        <w:tc>
          <w:tcPr>
            <w:tcW w:w="2392" w:type="dxa"/>
          </w:tcPr>
          <w:p w:rsidR="00052951" w:rsidRPr="00443F9B" w:rsidRDefault="00052951" w:rsidP="00901349">
            <w:pPr>
              <w:spacing w:line="274" w:lineRule="auto"/>
              <w:rPr>
                <w:color w:val="000000"/>
                <w:sz w:val="24"/>
                <w:szCs w:val="24"/>
              </w:rPr>
            </w:pPr>
            <w:r w:rsidRPr="00443F9B">
              <w:rPr>
                <w:color w:val="000000"/>
                <w:sz w:val="24"/>
                <w:szCs w:val="24"/>
              </w:rPr>
              <w:t>Итого</w:t>
            </w:r>
          </w:p>
        </w:tc>
        <w:tc>
          <w:tcPr>
            <w:tcW w:w="2393" w:type="dxa"/>
          </w:tcPr>
          <w:p w:rsidR="00052951" w:rsidRPr="00443F9B" w:rsidRDefault="00052951" w:rsidP="00901349">
            <w:pPr>
              <w:spacing w:line="259" w:lineRule="auto"/>
              <w:rPr>
                <w:color w:val="000000"/>
                <w:sz w:val="24"/>
                <w:szCs w:val="24"/>
              </w:rPr>
            </w:pPr>
            <w:r w:rsidRPr="00443F9B">
              <w:rPr>
                <w:color w:val="000000"/>
                <w:sz w:val="24"/>
                <w:szCs w:val="24"/>
              </w:rPr>
              <w:t>34 часа</w:t>
            </w:r>
          </w:p>
        </w:tc>
        <w:tc>
          <w:tcPr>
            <w:tcW w:w="2393" w:type="dxa"/>
          </w:tcPr>
          <w:p w:rsidR="00052951" w:rsidRPr="00443F9B" w:rsidRDefault="00052951" w:rsidP="00901349">
            <w:pPr>
              <w:spacing w:line="259" w:lineRule="auto"/>
              <w:ind w:right="69"/>
              <w:jc w:val="both"/>
              <w:rPr>
                <w:color w:val="000000"/>
                <w:sz w:val="24"/>
                <w:szCs w:val="24"/>
              </w:rPr>
            </w:pPr>
          </w:p>
        </w:tc>
      </w:tr>
    </w:tbl>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p>
    <w:p w:rsidR="00443F9B" w:rsidRPr="00443F9B" w:rsidRDefault="00443F9B" w:rsidP="00443F9B">
      <w:pPr>
        <w:spacing w:after="16" w:line="303" w:lineRule="auto"/>
        <w:jc w:val="center"/>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ТЕМАТИЧЕСКОЕ ПЛАНИРОВАНИЕ </w:t>
      </w:r>
      <w:proofErr w:type="gramStart"/>
      <w:r w:rsidRPr="00443F9B">
        <w:rPr>
          <w:rFonts w:ascii="Times New Roman" w:eastAsia="Times New Roman" w:hAnsi="Times New Roman" w:cs="Times New Roman"/>
          <w:b/>
          <w:color w:val="000000"/>
          <w:sz w:val="24"/>
          <w:szCs w:val="24"/>
          <w:lang w:eastAsia="ru-RU"/>
        </w:rPr>
        <w:t>ИНДИВИДУАЛЬНЫХ</w:t>
      </w:r>
      <w:proofErr w:type="gramEnd"/>
    </w:p>
    <w:p w:rsidR="00443F9B" w:rsidRPr="00443F9B" w:rsidRDefault="00443F9B" w:rsidP="00443F9B">
      <w:pPr>
        <w:spacing w:after="69" w:line="259" w:lineRule="auto"/>
        <w:ind w:right="7"/>
        <w:jc w:val="center"/>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ЗАНЯТИЙ ДЛЯ ДЕТЕЙ 8 ЛЕТ С ЗПР (2 КЛАСС)</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color w:val="000000"/>
          <w:sz w:val="24"/>
          <w:szCs w:val="24"/>
          <w:lang w:eastAsia="ru-RU"/>
        </w:rPr>
        <w:t xml:space="preserve">   Программа для детей 8 летнего возраста составлена на основе программно-методических материалов. </w:t>
      </w:r>
    </w:p>
    <w:p w:rsidR="00443F9B" w:rsidRPr="00443F9B" w:rsidRDefault="00443F9B" w:rsidP="00443F9B">
      <w:pPr>
        <w:spacing w:after="73" w:line="259" w:lineRule="auto"/>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Режим работы:</w:t>
      </w:r>
      <w:r w:rsidRPr="00443F9B">
        <w:rPr>
          <w:rFonts w:ascii="Times New Roman" w:eastAsia="Times New Roman" w:hAnsi="Times New Roman" w:cs="Times New Roman"/>
          <w:color w:val="000000"/>
          <w:sz w:val="24"/>
          <w:szCs w:val="24"/>
          <w:lang w:eastAsia="ru-RU"/>
        </w:rPr>
        <w:t xml:space="preserve"> 1 раз/неделю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proofErr w:type="gramStart"/>
      <w:r w:rsidRPr="00443F9B">
        <w:rPr>
          <w:rFonts w:ascii="Times New Roman" w:eastAsia="Times New Roman" w:hAnsi="Times New Roman" w:cs="Times New Roman"/>
          <w:b/>
          <w:color w:val="000000"/>
          <w:sz w:val="24"/>
          <w:szCs w:val="24"/>
          <w:lang w:eastAsia="ru-RU"/>
        </w:rPr>
        <w:t>Продолжительность занятия:</w:t>
      </w:r>
      <w:r w:rsidRPr="00443F9B">
        <w:rPr>
          <w:rFonts w:ascii="Times New Roman" w:eastAsia="Times New Roman" w:hAnsi="Times New Roman" w:cs="Times New Roman"/>
          <w:color w:val="000000"/>
          <w:sz w:val="24"/>
          <w:szCs w:val="24"/>
          <w:lang w:eastAsia="ru-RU"/>
        </w:rPr>
        <w:t xml:space="preserve"> 30 мин (15 мин. занятие, 5 мин. динамическая пауза, 10 мин. игровое взаимодействие)  </w:t>
      </w:r>
      <w:proofErr w:type="gramEnd"/>
    </w:p>
    <w:p w:rsidR="00443F9B" w:rsidRPr="00443F9B" w:rsidRDefault="00443F9B" w:rsidP="00443F9B">
      <w:pPr>
        <w:tabs>
          <w:tab w:val="center" w:pos="1897"/>
          <w:tab w:val="center" w:pos="3906"/>
          <w:tab w:val="center" w:pos="6510"/>
          <w:tab w:val="right" w:pos="9362"/>
        </w:tabs>
        <w:spacing w:after="73" w:line="259" w:lineRule="auto"/>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Форма оценки </w:t>
      </w:r>
      <w:r w:rsidRPr="00443F9B">
        <w:rPr>
          <w:rFonts w:ascii="Times New Roman" w:eastAsia="Times New Roman" w:hAnsi="Times New Roman" w:cs="Times New Roman"/>
          <w:b/>
          <w:color w:val="000000"/>
          <w:sz w:val="24"/>
          <w:szCs w:val="24"/>
          <w:lang w:eastAsia="ru-RU"/>
        </w:rPr>
        <w:tab/>
        <w:t xml:space="preserve">эффективности </w:t>
      </w:r>
      <w:r w:rsidRPr="00443F9B">
        <w:rPr>
          <w:rFonts w:ascii="Times New Roman" w:eastAsia="Times New Roman" w:hAnsi="Times New Roman" w:cs="Times New Roman"/>
          <w:b/>
          <w:color w:val="000000"/>
          <w:sz w:val="24"/>
          <w:szCs w:val="24"/>
          <w:lang w:eastAsia="ru-RU"/>
        </w:rPr>
        <w:tab/>
        <w:t>коррекционного процесса:</w:t>
      </w:r>
      <w:r w:rsidRPr="00443F9B">
        <w:rPr>
          <w:rFonts w:ascii="Times New Roman" w:eastAsia="Times New Roman" w:hAnsi="Times New Roman" w:cs="Times New Roman"/>
          <w:color w:val="000000"/>
          <w:sz w:val="24"/>
          <w:szCs w:val="24"/>
          <w:lang w:eastAsia="ru-RU"/>
        </w:rPr>
        <w:t xml:space="preserve">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color w:val="000000"/>
          <w:sz w:val="24"/>
          <w:szCs w:val="24"/>
          <w:lang w:eastAsia="ru-RU"/>
        </w:rPr>
        <w:t xml:space="preserve">психологическое обследование (первичная, итоговая диагностика)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p>
    <w:tbl>
      <w:tblPr>
        <w:tblStyle w:val="13"/>
        <w:tblW w:w="0" w:type="auto"/>
        <w:tblLook w:val="04A0" w:firstRow="1" w:lastRow="0" w:firstColumn="1" w:lastColumn="0" w:noHBand="0" w:noVBand="1"/>
      </w:tblPr>
      <w:tblGrid>
        <w:gridCol w:w="2392"/>
        <w:gridCol w:w="2392"/>
        <w:gridCol w:w="1136"/>
        <w:gridCol w:w="3650"/>
      </w:tblGrid>
      <w:tr w:rsidR="00443F9B" w:rsidRPr="00443F9B" w:rsidTr="002E753E">
        <w:tc>
          <w:tcPr>
            <w:tcW w:w="2392" w:type="dxa"/>
          </w:tcPr>
          <w:p w:rsidR="00443F9B" w:rsidRPr="00443F9B" w:rsidRDefault="00443F9B" w:rsidP="00443F9B">
            <w:pPr>
              <w:spacing w:line="259" w:lineRule="auto"/>
              <w:rPr>
                <w:color w:val="000000"/>
                <w:sz w:val="24"/>
                <w:szCs w:val="24"/>
              </w:rPr>
            </w:pPr>
            <w:r w:rsidRPr="00443F9B">
              <w:rPr>
                <w:b/>
                <w:color w:val="000000"/>
                <w:sz w:val="24"/>
                <w:szCs w:val="24"/>
              </w:rPr>
              <w:t xml:space="preserve">Блоки </w:t>
            </w:r>
          </w:p>
        </w:tc>
        <w:tc>
          <w:tcPr>
            <w:tcW w:w="2392" w:type="dxa"/>
          </w:tcPr>
          <w:p w:rsidR="00443F9B" w:rsidRPr="00443F9B" w:rsidRDefault="00443F9B" w:rsidP="00443F9B">
            <w:pPr>
              <w:spacing w:line="259" w:lineRule="auto"/>
              <w:rPr>
                <w:color w:val="000000"/>
                <w:sz w:val="24"/>
                <w:szCs w:val="24"/>
              </w:rPr>
            </w:pPr>
            <w:r w:rsidRPr="00443F9B">
              <w:rPr>
                <w:b/>
                <w:color w:val="000000"/>
                <w:sz w:val="24"/>
                <w:szCs w:val="24"/>
              </w:rPr>
              <w:t xml:space="preserve">Тема </w:t>
            </w:r>
          </w:p>
        </w:tc>
        <w:tc>
          <w:tcPr>
            <w:tcW w:w="1136" w:type="dxa"/>
          </w:tcPr>
          <w:p w:rsidR="00443F9B" w:rsidRPr="00443F9B" w:rsidRDefault="00443F9B" w:rsidP="00443F9B">
            <w:pPr>
              <w:spacing w:line="259" w:lineRule="auto"/>
              <w:jc w:val="both"/>
              <w:rPr>
                <w:color w:val="000000"/>
                <w:sz w:val="24"/>
                <w:szCs w:val="24"/>
              </w:rPr>
            </w:pPr>
            <w:r w:rsidRPr="00443F9B">
              <w:rPr>
                <w:b/>
                <w:color w:val="000000"/>
                <w:sz w:val="24"/>
                <w:szCs w:val="24"/>
              </w:rPr>
              <w:t xml:space="preserve">Кол-во </w:t>
            </w:r>
          </w:p>
          <w:p w:rsidR="00443F9B" w:rsidRPr="00443F9B" w:rsidRDefault="00443F9B" w:rsidP="00443F9B">
            <w:pPr>
              <w:spacing w:after="12" w:line="259" w:lineRule="auto"/>
              <w:rPr>
                <w:color w:val="000000"/>
                <w:sz w:val="24"/>
                <w:szCs w:val="24"/>
              </w:rPr>
            </w:pPr>
            <w:r w:rsidRPr="00443F9B">
              <w:rPr>
                <w:b/>
                <w:color w:val="000000"/>
                <w:sz w:val="24"/>
                <w:szCs w:val="24"/>
              </w:rPr>
              <w:t xml:space="preserve">занятий </w:t>
            </w:r>
          </w:p>
        </w:tc>
        <w:tc>
          <w:tcPr>
            <w:tcW w:w="3650" w:type="dxa"/>
          </w:tcPr>
          <w:p w:rsidR="00443F9B" w:rsidRPr="00443F9B" w:rsidRDefault="00443F9B" w:rsidP="00443F9B">
            <w:pPr>
              <w:spacing w:line="259" w:lineRule="auto"/>
              <w:rPr>
                <w:color w:val="000000"/>
                <w:sz w:val="24"/>
                <w:szCs w:val="24"/>
              </w:rPr>
            </w:pPr>
            <w:r w:rsidRPr="00443F9B">
              <w:rPr>
                <w:b/>
                <w:color w:val="000000"/>
                <w:sz w:val="24"/>
                <w:szCs w:val="24"/>
              </w:rPr>
              <w:t xml:space="preserve">Игры, упражнения, тесты </w:t>
            </w:r>
          </w:p>
        </w:tc>
      </w:tr>
      <w:tr w:rsidR="00443F9B" w:rsidRPr="00443F9B" w:rsidTr="002E753E">
        <w:tc>
          <w:tcPr>
            <w:tcW w:w="4784" w:type="dxa"/>
            <w:gridSpan w:val="2"/>
          </w:tcPr>
          <w:p w:rsidR="00443F9B" w:rsidRPr="00443F9B" w:rsidRDefault="00443F9B" w:rsidP="00443F9B">
            <w:pPr>
              <w:spacing w:line="259" w:lineRule="auto"/>
              <w:rPr>
                <w:color w:val="000000"/>
                <w:sz w:val="24"/>
                <w:szCs w:val="24"/>
              </w:rPr>
            </w:pPr>
            <w:r w:rsidRPr="00443F9B">
              <w:rPr>
                <w:color w:val="000000"/>
                <w:sz w:val="24"/>
                <w:szCs w:val="24"/>
              </w:rPr>
              <w:t xml:space="preserve">Первичная диагностика  </w:t>
            </w:r>
          </w:p>
        </w:tc>
        <w:tc>
          <w:tcPr>
            <w:tcW w:w="1136" w:type="dxa"/>
          </w:tcPr>
          <w:p w:rsidR="00443F9B" w:rsidRPr="00443F9B" w:rsidRDefault="00443F9B" w:rsidP="00443F9B">
            <w:pPr>
              <w:spacing w:line="259" w:lineRule="auto"/>
              <w:rPr>
                <w:color w:val="000000"/>
                <w:sz w:val="24"/>
                <w:szCs w:val="24"/>
              </w:rPr>
            </w:pPr>
            <w:r w:rsidRPr="00443F9B">
              <w:rPr>
                <w:color w:val="000000"/>
                <w:sz w:val="24"/>
                <w:szCs w:val="24"/>
              </w:rPr>
              <w:t xml:space="preserve">       2 </w:t>
            </w:r>
          </w:p>
        </w:tc>
        <w:tc>
          <w:tcPr>
            <w:tcW w:w="3650" w:type="dxa"/>
          </w:tcPr>
          <w:p w:rsidR="00443F9B" w:rsidRPr="00443F9B" w:rsidRDefault="00443F9B" w:rsidP="00443F9B">
            <w:pPr>
              <w:spacing w:after="5" w:line="259" w:lineRule="auto"/>
              <w:rPr>
                <w:color w:val="000000"/>
                <w:sz w:val="24"/>
                <w:szCs w:val="24"/>
              </w:rPr>
            </w:pPr>
            <w:r w:rsidRPr="00443F9B">
              <w:rPr>
                <w:color w:val="000000"/>
                <w:sz w:val="24"/>
                <w:szCs w:val="24"/>
              </w:rPr>
              <w:t xml:space="preserve">(Детский вариант) Э.Ф. </w:t>
            </w:r>
            <w:proofErr w:type="spellStart"/>
            <w:r w:rsidRPr="00443F9B">
              <w:rPr>
                <w:color w:val="000000"/>
                <w:sz w:val="24"/>
                <w:szCs w:val="24"/>
              </w:rPr>
              <w:t>Замбицявичене</w:t>
            </w:r>
            <w:proofErr w:type="spellEnd"/>
            <w:r w:rsidRPr="00443F9B">
              <w:rPr>
                <w:color w:val="000000"/>
                <w:sz w:val="24"/>
                <w:szCs w:val="24"/>
              </w:rPr>
              <w:t xml:space="preserve"> </w:t>
            </w:r>
          </w:p>
          <w:p w:rsidR="00443F9B" w:rsidRPr="00443F9B" w:rsidRDefault="00443F9B" w:rsidP="00443F9B">
            <w:pPr>
              <w:tabs>
                <w:tab w:val="right" w:pos="3090"/>
              </w:tabs>
              <w:spacing w:line="259" w:lineRule="auto"/>
              <w:rPr>
                <w:color w:val="000000"/>
                <w:sz w:val="24"/>
                <w:szCs w:val="24"/>
              </w:rPr>
            </w:pPr>
            <w:r w:rsidRPr="00443F9B">
              <w:rPr>
                <w:color w:val="000000"/>
                <w:sz w:val="24"/>
                <w:szCs w:val="24"/>
              </w:rPr>
              <w:t xml:space="preserve">«Методика </w:t>
            </w:r>
            <w:r w:rsidRPr="00443F9B">
              <w:rPr>
                <w:color w:val="000000"/>
                <w:sz w:val="24"/>
                <w:szCs w:val="24"/>
              </w:rPr>
              <w:tab/>
              <w:t>изучения  словесно-логического мышления»</w:t>
            </w:r>
          </w:p>
        </w:tc>
      </w:tr>
      <w:tr w:rsidR="00443F9B" w:rsidRPr="00443F9B" w:rsidTr="002E753E">
        <w:tc>
          <w:tcPr>
            <w:tcW w:w="2392" w:type="dxa"/>
          </w:tcPr>
          <w:p w:rsidR="00443F9B" w:rsidRPr="00443F9B" w:rsidRDefault="00443F9B" w:rsidP="00443F9B">
            <w:pPr>
              <w:widowControl w:val="0"/>
              <w:numPr>
                <w:ilvl w:val="0"/>
                <w:numId w:val="7"/>
              </w:numPr>
              <w:suppressAutoHyphens/>
              <w:spacing w:after="16" w:line="259" w:lineRule="auto"/>
              <w:ind w:right="9"/>
              <w:contextualSpacing/>
              <w:jc w:val="both"/>
              <w:rPr>
                <w:color w:val="000000"/>
                <w:sz w:val="24"/>
                <w:szCs w:val="24"/>
              </w:rPr>
            </w:pPr>
            <w:r w:rsidRPr="00443F9B">
              <w:rPr>
                <w:color w:val="000000"/>
                <w:sz w:val="24"/>
                <w:szCs w:val="24"/>
              </w:rPr>
              <w:t xml:space="preserve">Когнитивная сфера </w:t>
            </w:r>
          </w:p>
        </w:tc>
        <w:tc>
          <w:tcPr>
            <w:tcW w:w="2392" w:type="dxa"/>
          </w:tcPr>
          <w:p w:rsidR="00443F9B" w:rsidRPr="00443F9B" w:rsidRDefault="00443F9B" w:rsidP="00443F9B">
            <w:pPr>
              <w:spacing w:line="259" w:lineRule="auto"/>
              <w:rPr>
                <w:color w:val="000000"/>
                <w:sz w:val="24"/>
                <w:szCs w:val="24"/>
              </w:rPr>
            </w:pPr>
            <w:r w:rsidRPr="00443F9B">
              <w:rPr>
                <w:color w:val="000000"/>
                <w:sz w:val="24"/>
                <w:szCs w:val="24"/>
              </w:rPr>
              <w:t xml:space="preserve">Внимание. </w:t>
            </w:r>
          </w:p>
          <w:p w:rsidR="00443F9B" w:rsidRPr="00443F9B" w:rsidRDefault="00443F9B" w:rsidP="00443F9B">
            <w:pPr>
              <w:spacing w:line="237" w:lineRule="auto"/>
              <w:rPr>
                <w:color w:val="000000"/>
                <w:sz w:val="24"/>
                <w:szCs w:val="24"/>
              </w:rPr>
            </w:pPr>
            <w:r w:rsidRPr="00443F9B">
              <w:rPr>
                <w:color w:val="000000"/>
                <w:sz w:val="24"/>
                <w:szCs w:val="24"/>
              </w:rPr>
              <w:t xml:space="preserve">Диагностика свойств внимания. Развитие произвольности и </w:t>
            </w:r>
          </w:p>
          <w:p w:rsidR="00443F9B" w:rsidRPr="00443F9B" w:rsidRDefault="00443F9B" w:rsidP="00443F9B">
            <w:pPr>
              <w:spacing w:after="53" w:line="238" w:lineRule="auto"/>
              <w:rPr>
                <w:color w:val="000000"/>
                <w:sz w:val="24"/>
                <w:szCs w:val="24"/>
              </w:rPr>
            </w:pPr>
            <w:r w:rsidRPr="00443F9B">
              <w:rPr>
                <w:color w:val="000000"/>
                <w:sz w:val="24"/>
                <w:szCs w:val="24"/>
              </w:rPr>
              <w:t xml:space="preserve">свойств внимания с помощью психотехнических, </w:t>
            </w:r>
            <w:proofErr w:type="spellStart"/>
            <w:proofErr w:type="gramStart"/>
            <w:r w:rsidRPr="00443F9B">
              <w:rPr>
                <w:color w:val="000000"/>
                <w:sz w:val="24"/>
                <w:szCs w:val="24"/>
              </w:rPr>
              <w:t>нейро</w:t>
            </w:r>
            <w:proofErr w:type="spellEnd"/>
            <w:r w:rsidRPr="00443F9B">
              <w:rPr>
                <w:color w:val="000000"/>
                <w:sz w:val="24"/>
                <w:szCs w:val="24"/>
              </w:rPr>
              <w:t>-психологических</w:t>
            </w:r>
            <w:proofErr w:type="gramEnd"/>
            <w:r w:rsidRPr="00443F9B">
              <w:rPr>
                <w:color w:val="000000"/>
                <w:sz w:val="24"/>
                <w:szCs w:val="24"/>
              </w:rPr>
              <w:t xml:space="preserve"> приемов и </w:t>
            </w:r>
            <w:proofErr w:type="spellStart"/>
            <w:r w:rsidRPr="00443F9B">
              <w:rPr>
                <w:color w:val="000000"/>
                <w:sz w:val="24"/>
                <w:szCs w:val="24"/>
              </w:rPr>
              <w:t>кинезиологических</w:t>
            </w:r>
            <w:proofErr w:type="spellEnd"/>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упражнений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1136" w:type="dxa"/>
          </w:tcPr>
          <w:p w:rsidR="00443F9B" w:rsidRPr="00443F9B" w:rsidRDefault="00443F9B" w:rsidP="00443F9B">
            <w:pPr>
              <w:spacing w:line="259" w:lineRule="auto"/>
              <w:rPr>
                <w:color w:val="000000"/>
                <w:sz w:val="24"/>
                <w:szCs w:val="24"/>
              </w:rPr>
            </w:pPr>
            <w:r w:rsidRPr="00443F9B">
              <w:rPr>
                <w:color w:val="000000"/>
                <w:sz w:val="24"/>
                <w:szCs w:val="24"/>
              </w:rPr>
              <w:t xml:space="preserve">8 </w:t>
            </w:r>
          </w:p>
        </w:tc>
        <w:tc>
          <w:tcPr>
            <w:tcW w:w="3650" w:type="dxa"/>
          </w:tcPr>
          <w:p w:rsidR="00443F9B" w:rsidRPr="00443F9B" w:rsidRDefault="00443F9B" w:rsidP="00443F9B">
            <w:pPr>
              <w:spacing w:after="33" w:line="238" w:lineRule="auto"/>
              <w:ind w:right="17"/>
              <w:rPr>
                <w:color w:val="000000"/>
                <w:sz w:val="24"/>
                <w:szCs w:val="24"/>
              </w:rPr>
            </w:pPr>
            <w:r w:rsidRPr="00443F9B">
              <w:rPr>
                <w:color w:val="000000"/>
                <w:sz w:val="24"/>
                <w:szCs w:val="24"/>
              </w:rPr>
              <w:t xml:space="preserve">1. Диагностика свойств внимания. «Корректурная </w:t>
            </w:r>
          </w:p>
          <w:p w:rsidR="00443F9B" w:rsidRPr="00443F9B" w:rsidRDefault="00443F9B" w:rsidP="00443F9B">
            <w:pPr>
              <w:spacing w:line="248" w:lineRule="auto"/>
              <w:rPr>
                <w:color w:val="000000"/>
                <w:sz w:val="24"/>
                <w:szCs w:val="24"/>
              </w:rPr>
            </w:pPr>
            <w:r w:rsidRPr="00443F9B">
              <w:rPr>
                <w:color w:val="000000"/>
                <w:sz w:val="24"/>
                <w:szCs w:val="24"/>
              </w:rPr>
              <w:t xml:space="preserve">проба» Бурдона </w:t>
            </w:r>
            <w:r w:rsidRPr="00443F9B">
              <w:rPr>
                <w:color w:val="000000"/>
                <w:sz w:val="24"/>
                <w:szCs w:val="24"/>
              </w:rPr>
              <w:tab/>
            </w:r>
          </w:p>
          <w:p w:rsidR="00443F9B" w:rsidRPr="00443F9B" w:rsidRDefault="00443F9B" w:rsidP="00443F9B">
            <w:pPr>
              <w:spacing w:line="248" w:lineRule="auto"/>
              <w:rPr>
                <w:color w:val="000000"/>
                <w:sz w:val="24"/>
                <w:szCs w:val="24"/>
              </w:rPr>
            </w:pPr>
            <w:r w:rsidRPr="00443F9B">
              <w:rPr>
                <w:color w:val="000000"/>
                <w:sz w:val="24"/>
                <w:szCs w:val="24"/>
              </w:rPr>
              <w:t xml:space="preserve">2. Комплекс </w:t>
            </w:r>
            <w:r w:rsidRPr="00443F9B">
              <w:rPr>
                <w:color w:val="000000"/>
                <w:sz w:val="24"/>
                <w:szCs w:val="24"/>
              </w:rPr>
              <w:tab/>
              <w:t xml:space="preserve">упражнений по развитию объема и распределения внимания через </w:t>
            </w:r>
            <w:proofErr w:type="spellStart"/>
            <w:r w:rsidRPr="00443F9B">
              <w:rPr>
                <w:color w:val="000000"/>
                <w:sz w:val="24"/>
                <w:szCs w:val="24"/>
              </w:rPr>
              <w:t>психо</w:t>
            </w:r>
            <w:proofErr w:type="spellEnd"/>
            <w:r w:rsidRPr="00443F9B">
              <w:rPr>
                <w:color w:val="000000"/>
                <w:sz w:val="24"/>
                <w:szCs w:val="24"/>
              </w:rPr>
              <w:t xml:space="preserve">-гимнастические упражнения («колечко», «кулак-ребро-ладонь»). </w:t>
            </w:r>
          </w:p>
          <w:p w:rsidR="00443F9B" w:rsidRPr="00443F9B" w:rsidRDefault="00443F9B" w:rsidP="00443F9B">
            <w:pPr>
              <w:spacing w:after="54" w:line="237" w:lineRule="auto"/>
              <w:ind w:right="110"/>
              <w:jc w:val="both"/>
              <w:rPr>
                <w:color w:val="000000"/>
                <w:sz w:val="24"/>
                <w:szCs w:val="24"/>
              </w:rPr>
            </w:pPr>
            <w:r w:rsidRPr="00443F9B">
              <w:rPr>
                <w:color w:val="000000"/>
                <w:sz w:val="24"/>
                <w:szCs w:val="24"/>
              </w:rPr>
              <w:t xml:space="preserve">3. Комплекс упражнений по развитию устойчивости внимания: «ухо-нос», </w:t>
            </w:r>
          </w:p>
          <w:p w:rsidR="00443F9B" w:rsidRPr="00443F9B" w:rsidRDefault="00443F9B" w:rsidP="00443F9B">
            <w:pPr>
              <w:spacing w:after="5" w:line="259" w:lineRule="auto"/>
              <w:rPr>
                <w:color w:val="000000"/>
                <w:sz w:val="24"/>
                <w:szCs w:val="24"/>
              </w:rPr>
            </w:pPr>
            <w:r w:rsidRPr="00443F9B">
              <w:rPr>
                <w:color w:val="000000"/>
                <w:sz w:val="24"/>
                <w:szCs w:val="24"/>
              </w:rPr>
              <w:t xml:space="preserve">«корректурная проба разные варианты» </w:t>
            </w:r>
            <w:r w:rsidRPr="00443F9B">
              <w:rPr>
                <w:color w:val="000000"/>
                <w:sz w:val="24"/>
                <w:szCs w:val="24"/>
              </w:rPr>
              <w:tab/>
            </w:r>
          </w:p>
          <w:p w:rsidR="00443F9B" w:rsidRPr="00443F9B" w:rsidRDefault="00443F9B" w:rsidP="00443F9B">
            <w:pPr>
              <w:spacing w:after="5" w:line="259" w:lineRule="auto"/>
              <w:rPr>
                <w:color w:val="000000"/>
                <w:sz w:val="24"/>
                <w:szCs w:val="24"/>
              </w:rPr>
            </w:pPr>
            <w:r w:rsidRPr="00443F9B">
              <w:rPr>
                <w:color w:val="000000"/>
                <w:sz w:val="24"/>
                <w:szCs w:val="24"/>
              </w:rPr>
              <w:t>4. Комплекс упражнений на развитие концентрации внимания (корректурная проба, «муха</w:t>
            </w:r>
            <w:proofErr w:type="gramStart"/>
            <w:r w:rsidRPr="00443F9B">
              <w:rPr>
                <w:color w:val="000000"/>
                <w:sz w:val="24"/>
                <w:szCs w:val="24"/>
              </w:rPr>
              <w:t xml:space="preserve">»,).  </w:t>
            </w:r>
            <w:proofErr w:type="gramEnd"/>
          </w:p>
          <w:p w:rsidR="00443F9B" w:rsidRPr="00443F9B" w:rsidRDefault="00443F9B" w:rsidP="00443F9B">
            <w:pPr>
              <w:spacing w:after="32" w:line="255" w:lineRule="auto"/>
              <w:rPr>
                <w:color w:val="000000"/>
                <w:sz w:val="24"/>
                <w:szCs w:val="24"/>
              </w:rPr>
            </w:pPr>
            <w:r w:rsidRPr="00443F9B">
              <w:rPr>
                <w:color w:val="000000"/>
                <w:sz w:val="24"/>
                <w:szCs w:val="24"/>
              </w:rPr>
              <w:t>5. Комплекс упражнений по развитию переключения внимания («кулак-ребро-ладонь», «лезгинка», «ухо-нос»).</w:t>
            </w:r>
          </w:p>
          <w:p w:rsidR="00443F9B" w:rsidRPr="00443F9B" w:rsidRDefault="00443F9B" w:rsidP="00443F9B">
            <w:pPr>
              <w:spacing w:after="32" w:line="255" w:lineRule="auto"/>
              <w:rPr>
                <w:color w:val="000000"/>
                <w:sz w:val="24"/>
                <w:szCs w:val="24"/>
              </w:rPr>
            </w:pPr>
            <w:r w:rsidRPr="00443F9B">
              <w:rPr>
                <w:color w:val="000000"/>
                <w:sz w:val="24"/>
                <w:szCs w:val="24"/>
              </w:rPr>
              <w:t xml:space="preserve">6.Комплекс упражнений по развитию наблюдательности (игра «В гостях у Шерлока Холмса»). </w:t>
            </w:r>
          </w:p>
          <w:p w:rsidR="00443F9B" w:rsidRPr="00443F9B" w:rsidRDefault="00443F9B" w:rsidP="00443F9B">
            <w:pPr>
              <w:spacing w:after="32" w:line="255" w:lineRule="auto"/>
              <w:rPr>
                <w:color w:val="000000"/>
                <w:sz w:val="24"/>
                <w:szCs w:val="24"/>
              </w:rPr>
            </w:pPr>
            <w:r w:rsidRPr="00443F9B">
              <w:rPr>
                <w:color w:val="000000"/>
                <w:sz w:val="24"/>
                <w:szCs w:val="24"/>
              </w:rPr>
              <w:t xml:space="preserve">7. Итоговое занятие по развитию свойств внимания.  Игра «Разведчики». </w:t>
            </w:r>
          </w:p>
        </w:tc>
      </w:tr>
      <w:tr w:rsidR="00443F9B" w:rsidRPr="00443F9B" w:rsidTr="002E753E">
        <w:tc>
          <w:tcPr>
            <w:tcW w:w="2392" w:type="dxa"/>
          </w:tcPr>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2392" w:type="dxa"/>
          </w:tcPr>
          <w:p w:rsidR="00443F9B" w:rsidRPr="00443F9B" w:rsidRDefault="00443F9B" w:rsidP="00443F9B">
            <w:pPr>
              <w:spacing w:line="259" w:lineRule="auto"/>
              <w:rPr>
                <w:color w:val="000000"/>
                <w:sz w:val="24"/>
                <w:szCs w:val="24"/>
              </w:rPr>
            </w:pPr>
            <w:r w:rsidRPr="00443F9B">
              <w:rPr>
                <w:color w:val="000000"/>
                <w:sz w:val="24"/>
                <w:szCs w:val="24"/>
              </w:rPr>
              <w:t xml:space="preserve">Память. </w:t>
            </w:r>
          </w:p>
          <w:p w:rsidR="00443F9B" w:rsidRPr="00443F9B" w:rsidRDefault="00443F9B" w:rsidP="00443F9B">
            <w:pPr>
              <w:spacing w:line="259" w:lineRule="auto"/>
              <w:ind w:right="110"/>
              <w:jc w:val="both"/>
              <w:rPr>
                <w:color w:val="000000"/>
                <w:sz w:val="24"/>
                <w:szCs w:val="24"/>
              </w:rPr>
            </w:pPr>
            <w:r w:rsidRPr="00443F9B">
              <w:rPr>
                <w:color w:val="000000"/>
                <w:sz w:val="24"/>
                <w:szCs w:val="24"/>
              </w:rPr>
              <w:t xml:space="preserve">Диагностика свойств памяти Развитие памяти с помощью психотехнических </w:t>
            </w:r>
          </w:p>
        </w:tc>
        <w:tc>
          <w:tcPr>
            <w:tcW w:w="1136" w:type="dxa"/>
          </w:tcPr>
          <w:p w:rsidR="00443F9B" w:rsidRPr="00443F9B" w:rsidRDefault="00443F9B" w:rsidP="00443F9B">
            <w:pPr>
              <w:spacing w:line="259" w:lineRule="auto"/>
              <w:rPr>
                <w:color w:val="000000"/>
                <w:sz w:val="24"/>
                <w:szCs w:val="24"/>
              </w:rPr>
            </w:pPr>
            <w:r w:rsidRPr="00443F9B">
              <w:rPr>
                <w:color w:val="000000"/>
                <w:sz w:val="24"/>
                <w:szCs w:val="24"/>
              </w:rPr>
              <w:t xml:space="preserve">       6 </w:t>
            </w:r>
          </w:p>
        </w:tc>
        <w:tc>
          <w:tcPr>
            <w:tcW w:w="3650" w:type="dxa"/>
          </w:tcPr>
          <w:p w:rsidR="00443F9B" w:rsidRPr="00443F9B" w:rsidRDefault="00443F9B" w:rsidP="00443F9B">
            <w:pPr>
              <w:spacing w:after="2" w:line="237" w:lineRule="auto"/>
              <w:rPr>
                <w:color w:val="000000"/>
                <w:sz w:val="24"/>
                <w:szCs w:val="24"/>
              </w:rPr>
            </w:pPr>
            <w:r w:rsidRPr="00443F9B">
              <w:rPr>
                <w:color w:val="000000"/>
                <w:sz w:val="24"/>
                <w:szCs w:val="24"/>
              </w:rPr>
              <w:t>1. Диагностика. (</w:t>
            </w:r>
            <w:proofErr w:type="spellStart"/>
            <w:r w:rsidRPr="00443F9B">
              <w:rPr>
                <w:color w:val="000000"/>
                <w:sz w:val="24"/>
                <w:szCs w:val="24"/>
              </w:rPr>
              <w:t>А.Р.Лурия</w:t>
            </w:r>
            <w:proofErr w:type="spellEnd"/>
            <w:r w:rsidRPr="00443F9B">
              <w:rPr>
                <w:color w:val="000000"/>
                <w:sz w:val="24"/>
                <w:szCs w:val="24"/>
              </w:rPr>
              <w:t xml:space="preserve"> «Заучивание 10 слов»). </w:t>
            </w:r>
          </w:p>
          <w:p w:rsidR="00443F9B" w:rsidRPr="00443F9B" w:rsidRDefault="00443F9B" w:rsidP="00443F9B">
            <w:pPr>
              <w:spacing w:line="259" w:lineRule="auto"/>
              <w:ind w:right="112"/>
              <w:jc w:val="both"/>
              <w:rPr>
                <w:color w:val="000000"/>
                <w:sz w:val="24"/>
                <w:szCs w:val="24"/>
              </w:rPr>
            </w:pPr>
            <w:r w:rsidRPr="00443F9B">
              <w:rPr>
                <w:color w:val="000000"/>
                <w:sz w:val="24"/>
                <w:szCs w:val="24"/>
              </w:rPr>
              <w:t xml:space="preserve">2. </w:t>
            </w:r>
            <w:proofErr w:type="gramStart"/>
            <w:r w:rsidRPr="00443F9B">
              <w:rPr>
                <w:color w:val="000000"/>
                <w:sz w:val="24"/>
                <w:szCs w:val="24"/>
              </w:rPr>
              <w:t xml:space="preserve">Упражнения по развитию зрительной памяти (работа по </w:t>
            </w:r>
            <w:proofErr w:type="gramEnd"/>
          </w:p>
        </w:tc>
      </w:tr>
      <w:tr w:rsidR="00443F9B" w:rsidRPr="00443F9B" w:rsidTr="002E753E">
        <w:tc>
          <w:tcPr>
            <w:tcW w:w="2392" w:type="dxa"/>
          </w:tcPr>
          <w:p w:rsidR="00443F9B" w:rsidRPr="00443F9B" w:rsidRDefault="00443F9B" w:rsidP="00443F9B">
            <w:pPr>
              <w:spacing w:after="16" w:line="303" w:lineRule="auto"/>
              <w:jc w:val="both"/>
              <w:rPr>
                <w:color w:val="000000"/>
                <w:sz w:val="24"/>
                <w:szCs w:val="24"/>
              </w:rPr>
            </w:pPr>
          </w:p>
        </w:tc>
        <w:tc>
          <w:tcPr>
            <w:tcW w:w="2392" w:type="dxa"/>
          </w:tcPr>
          <w:p w:rsidR="00443F9B" w:rsidRPr="00443F9B" w:rsidRDefault="00443F9B" w:rsidP="00443F9B">
            <w:pPr>
              <w:spacing w:line="259" w:lineRule="auto"/>
              <w:rPr>
                <w:color w:val="000000"/>
                <w:sz w:val="24"/>
                <w:szCs w:val="24"/>
              </w:rPr>
            </w:pPr>
            <w:r w:rsidRPr="00443F9B">
              <w:rPr>
                <w:color w:val="000000"/>
                <w:sz w:val="24"/>
                <w:szCs w:val="24"/>
              </w:rPr>
              <w:t xml:space="preserve">приемов. Обучение рациональной организации запоминания. </w:t>
            </w:r>
          </w:p>
        </w:tc>
        <w:tc>
          <w:tcPr>
            <w:tcW w:w="1136" w:type="dxa"/>
          </w:tcPr>
          <w:p w:rsidR="00443F9B" w:rsidRPr="00443F9B" w:rsidRDefault="00443F9B" w:rsidP="00443F9B">
            <w:pPr>
              <w:spacing w:after="160" w:line="259" w:lineRule="auto"/>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ind w:right="9"/>
              <w:jc w:val="both"/>
              <w:rPr>
                <w:color w:val="000000"/>
                <w:sz w:val="24"/>
                <w:szCs w:val="24"/>
              </w:rPr>
            </w:pPr>
          </w:p>
        </w:tc>
        <w:tc>
          <w:tcPr>
            <w:tcW w:w="3650" w:type="dxa"/>
          </w:tcPr>
          <w:p w:rsidR="00443F9B" w:rsidRPr="00443F9B" w:rsidRDefault="00443F9B" w:rsidP="00443F9B">
            <w:pPr>
              <w:rPr>
                <w:color w:val="000000"/>
                <w:sz w:val="24"/>
                <w:szCs w:val="24"/>
              </w:rPr>
            </w:pPr>
            <w:proofErr w:type="spellStart"/>
            <w:r w:rsidRPr="00443F9B">
              <w:rPr>
                <w:color w:val="000000"/>
                <w:sz w:val="24"/>
                <w:szCs w:val="24"/>
              </w:rPr>
              <w:lastRenderedPageBreak/>
              <w:t>образцу</w:t>
            </w:r>
            <w:proofErr w:type="gramStart"/>
            <w:r w:rsidRPr="00443F9B">
              <w:rPr>
                <w:color w:val="000000"/>
                <w:sz w:val="24"/>
                <w:szCs w:val="24"/>
              </w:rPr>
              <w:t>,в</w:t>
            </w:r>
            <w:proofErr w:type="gramEnd"/>
            <w:r w:rsidRPr="00443F9B">
              <w:rPr>
                <w:color w:val="000000"/>
                <w:sz w:val="24"/>
                <w:szCs w:val="24"/>
              </w:rPr>
              <w:t>оссоздание</w:t>
            </w:r>
            <w:proofErr w:type="spellEnd"/>
            <w:r w:rsidRPr="00443F9B">
              <w:rPr>
                <w:color w:val="000000"/>
                <w:sz w:val="24"/>
                <w:szCs w:val="24"/>
              </w:rPr>
              <w:t xml:space="preserve"> мысленных образов: </w:t>
            </w:r>
            <w:proofErr w:type="gramStart"/>
            <w:r w:rsidRPr="00443F9B">
              <w:rPr>
                <w:color w:val="000000"/>
                <w:sz w:val="24"/>
                <w:szCs w:val="24"/>
              </w:rPr>
              <w:t>Кубики Никитина, «</w:t>
            </w:r>
            <w:proofErr w:type="spellStart"/>
            <w:r w:rsidRPr="00443F9B">
              <w:rPr>
                <w:color w:val="000000"/>
                <w:sz w:val="24"/>
                <w:szCs w:val="24"/>
              </w:rPr>
              <w:t>Инопланитяне</w:t>
            </w:r>
            <w:proofErr w:type="spellEnd"/>
            <w:r w:rsidRPr="00443F9B">
              <w:rPr>
                <w:color w:val="000000"/>
                <w:sz w:val="24"/>
                <w:szCs w:val="24"/>
              </w:rPr>
              <w:t>»). 4.</w:t>
            </w:r>
            <w:proofErr w:type="gramEnd"/>
            <w:r w:rsidRPr="00443F9B">
              <w:rPr>
                <w:color w:val="000000"/>
                <w:sz w:val="24"/>
                <w:szCs w:val="24"/>
              </w:rPr>
              <w:t xml:space="preserve"> </w:t>
            </w:r>
            <w:proofErr w:type="spellStart"/>
            <w:r w:rsidRPr="00443F9B">
              <w:rPr>
                <w:color w:val="000000"/>
                <w:sz w:val="24"/>
                <w:szCs w:val="24"/>
              </w:rPr>
              <w:t>Психо</w:t>
            </w:r>
            <w:proofErr w:type="spellEnd"/>
            <w:r w:rsidRPr="00443F9B">
              <w:rPr>
                <w:color w:val="000000"/>
                <w:sz w:val="24"/>
                <w:szCs w:val="24"/>
              </w:rPr>
              <w:t xml:space="preserve">-гимнастика </w:t>
            </w:r>
          </w:p>
          <w:p w:rsidR="00443F9B" w:rsidRPr="00443F9B" w:rsidRDefault="00443F9B" w:rsidP="00443F9B">
            <w:pPr>
              <w:spacing w:line="259" w:lineRule="auto"/>
              <w:rPr>
                <w:color w:val="000000"/>
                <w:sz w:val="24"/>
                <w:szCs w:val="24"/>
              </w:rPr>
            </w:pPr>
            <w:proofErr w:type="gramStart"/>
            <w:r w:rsidRPr="00443F9B">
              <w:rPr>
                <w:color w:val="000000"/>
                <w:sz w:val="24"/>
                <w:szCs w:val="24"/>
              </w:rPr>
              <w:t>(</w:t>
            </w:r>
            <w:proofErr w:type="spellStart"/>
            <w:r w:rsidRPr="00443F9B">
              <w:rPr>
                <w:color w:val="000000"/>
                <w:sz w:val="24"/>
                <w:szCs w:val="24"/>
              </w:rPr>
              <w:t>кинезиологические</w:t>
            </w:r>
            <w:proofErr w:type="spellEnd"/>
            <w:r w:rsidRPr="00443F9B">
              <w:rPr>
                <w:color w:val="000000"/>
                <w:sz w:val="24"/>
                <w:szCs w:val="24"/>
              </w:rPr>
              <w:t xml:space="preserve"> </w:t>
            </w:r>
            <w:proofErr w:type="gramEnd"/>
          </w:p>
          <w:p w:rsidR="00443F9B" w:rsidRPr="00443F9B" w:rsidRDefault="00443F9B" w:rsidP="00443F9B">
            <w:pPr>
              <w:spacing w:line="237" w:lineRule="auto"/>
              <w:ind w:right="70"/>
              <w:jc w:val="both"/>
              <w:rPr>
                <w:color w:val="000000"/>
                <w:sz w:val="24"/>
                <w:szCs w:val="24"/>
              </w:rPr>
            </w:pPr>
            <w:r w:rsidRPr="00443F9B">
              <w:rPr>
                <w:color w:val="000000"/>
                <w:sz w:val="24"/>
                <w:szCs w:val="24"/>
              </w:rPr>
              <w:t xml:space="preserve">упражнения для развития </w:t>
            </w:r>
            <w:proofErr w:type="gramStart"/>
            <w:r w:rsidRPr="00443F9B">
              <w:rPr>
                <w:color w:val="000000"/>
                <w:sz w:val="24"/>
                <w:szCs w:val="24"/>
              </w:rPr>
              <w:t>слуховой</w:t>
            </w:r>
            <w:proofErr w:type="gramEnd"/>
            <w:r w:rsidRPr="00443F9B">
              <w:rPr>
                <w:color w:val="000000"/>
                <w:sz w:val="24"/>
                <w:szCs w:val="24"/>
              </w:rPr>
              <w:t xml:space="preserve"> и моторно-слуховой: </w:t>
            </w:r>
            <w:r w:rsidRPr="00443F9B">
              <w:rPr>
                <w:color w:val="000000"/>
                <w:sz w:val="24"/>
                <w:szCs w:val="24"/>
              </w:rPr>
              <w:lastRenderedPageBreak/>
              <w:t>«Кула</w:t>
            </w:r>
            <w:proofErr w:type="gramStart"/>
            <w:r w:rsidRPr="00443F9B">
              <w:rPr>
                <w:color w:val="000000"/>
                <w:sz w:val="24"/>
                <w:szCs w:val="24"/>
              </w:rPr>
              <w:t>к-</w:t>
            </w:r>
            <w:proofErr w:type="gramEnd"/>
            <w:r w:rsidRPr="00443F9B">
              <w:rPr>
                <w:color w:val="000000"/>
                <w:sz w:val="24"/>
                <w:szCs w:val="24"/>
              </w:rPr>
              <w:t xml:space="preserve"> ребро-ладонь», «Паровозик»). 5. </w:t>
            </w:r>
            <w:proofErr w:type="gramStart"/>
            <w:r w:rsidRPr="00443F9B">
              <w:rPr>
                <w:color w:val="000000"/>
                <w:sz w:val="24"/>
                <w:szCs w:val="24"/>
              </w:rPr>
              <w:t xml:space="preserve">Упражнения по развитию ассоциативной и логической памяти (группировка по смыслу, ассоциации, по иск закономерностей, </w:t>
            </w:r>
            <w:proofErr w:type="gramEnd"/>
          </w:p>
          <w:p w:rsidR="00443F9B" w:rsidRPr="00443F9B" w:rsidRDefault="00443F9B" w:rsidP="00443F9B">
            <w:pPr>
              <w:spacing w:line="238" w:lineRule="auto"/>
              <w:ind w:right="69"/>
              <w:jc w:val="both"/>
              <w:rPr>
                <w:color w:val="000000"/>
                <w:sz w:val="24"/>
                <w:szCs w:val="24"/>
              </w:rPr>
            </w:pPr>
            <w:r w:rsidRPr="00443F9B">
              <w:rPr>
                <w:color w:val="000000"/>
                <w:sz w:val="24"/>
                <w:szCs w:val="24"/>
              </w:rPr>
              <w:t xml:space="preserve">«ассоциативная память» по </w:t>
            </w:r>
            <w:proofErr w:type="spellStart"/>
            <w:r w:rsidRPr="00443F9B">
              <w:rPr>
                <w:color w:val="000000"/>
                <w:sz w:val="24"/>
                <w:szCs w:val="24"/>
              </w:rPr>
              <w:t>Лурия</w:t>
            </w:r>
            <w:proofErr w:type="spellEnd"/>
            <w:r w:rsidRPr="00443F9B">
              <w:rPr>
                <w:color w:val="000000"/>
                <w:sz w:val="24"/>
                <w:szCs w:val="24"/>
              </w:rPr>
              <w:t xml:space="preserve">). 6. Упражнения </w:t>
            </w:r>
            <w:proofErr w:type="gramStart"/>
            <w:r w:rsidRPr="00443F9B">
              <w:rPr>
                <w:color w:val="000000"/>
                <w:sz w:val="24"/>
                <w:szCs w:val="24"/>
              </w:rPr>
              <w:t>для</w:t>
            </w:r>
            <w:proofErr w:type="gramEnd"/>
            <w:r w:rsidRPr="00443F9B">
              <w:rPr>
                <w:color w:val="000000"/>
                <w:sz w:val="24"/>
                <w:szCs w:val="24"/>
              </w:rPr>
              <w:t xml:space="preserve"> </w:t>
            </w:r>
          </w:p>
          <w:p w:rsidR="00443F9B" w:rsidRPr="00443F9B" w:rsidRDefault="00443F9B" w:rsidP="00443F9B">
            <w:pPr>
              <w:spacing w:line="238" w:lineRule="auto"/>
              <w:rPr>
                <w:color w:val="000000"/>
                <w:sz w:val="24"/>
                <w:szCs w:val="24"/>
              </w:rPr>
            </w:pPr>
            <w:proofErr w:type="gramStart"/>
            <w:r w:rsidRPr="00443F9B">
              <w:rPr>
                <w:color w:val="000000"/>
                <w:sz w:val="24"/>
                <w:szCs w:val="24"/>
              </w:rPr>
              <w:t xml:space="preserve">развития опосредованного произвольного долговременного запоминания (смысловые единицы, таинственные слова, «заучивание 10 слов» разные варианты по </w:t>
            </w:r>
            <w:proofErr w:type="gramEnd"/>
          </w:p>
          <w:p w:rsidR="00443F9B" w:rsidRPr="00443F9B" w:rsidRDefault="00443F9B" w:rsidP="00443F9B">
            <w:pPr>
              <w:spacing w:line="259" w:lineRule="auto"/>
              <w:rPr>
                <w:color w:val="000000"/>
                <w:sz w:val="24"/>
                <w:szCs w:val="24"/>
              </w:rPr>
            </w:pPr>
            <w:proofErr w:type="spellStart"/>
            <w:proofErr w:type="gramStart"/>
            <w:r w:rsidRPr="00443F9B">
              <w:rPr>
                <w:color w:val="000000"/>
                <w:sz w:val="24"/>
                <w:szCs w:val="24"/>
              </w:rPr>
              <w:t>Лурия</w:t>
            </w:r>
            <w:proofErr w:type="spellEnd"/>
            <w:r w:rsidRPr="00443F9B">
              <w:rPr>
                <w:color w:val="000000"/>
                <w:sz w:val="24"/>
                <w:szCs w:val="24"/>
              </w:rPr>
              <w:t xml:space="preserve">).  </w:t>
            </w:r>
            <w:proofErr w:type="gramEnd"/>
          </w:p>
          <w:p w:rsidR="00443F9B" w:rsidRPr="00443F9B" w:rsidRDefault="00443F9B" w:rsidP="00443F9B">
            <w:pPr>
              <w:spacing w:line="259" w:lineRule="auto"/>
              <w:rPr>
                <w:color w:val="000000"/>
                <w:sz w:val="24"/>
                <w:szCs w:val="24"/>
              </w:rPr>
            </w:pPr>
          </w:p>
        </w:tc>
      </w:tr>
      <w:tr w:rsidR="00443F9B" w:rsidRPr="00443F9B" w:rsidTr="002E753E">
        <w:tc>
          <w:tcPr>
            <w:tcW w:w="2392" w:type="dxa"/>
          </w:tcPr>
          <w:p w:rsidR="00443F9B" w:rsidRPr="00443F9B" w:rsidRDefault="00443F9B" w:rsidP="00443F9B">
            <w:pPr>
              <w:spacing w:after="16" w:line="303" w:lineRule="auto"/>
              <w:jc w:val="both"/>
              <w:rPr>
                <w:color w:val="000000"/>
                <w:sz w:val="24"/>
                <w:szCs w:val="24"/>
              </w:rPr>
            </w:pPr>
          </w:p>
        </w:tc>
        <w:tc>
          <w:tcPr>
            <w:tcW w:w="2392" w:type="dxa"/>
          </w:tcPr>
          <w:p w:rsidR="00443F9B" w:rsidRPr="00443F9B" w:rsidRDefault="00443F9B" w:rsidP="00443F9B">
            <w:pPr>
              <w:spacing w:after="3" w:line="237" w:lineRule="auto"/>
              <w:rPr>
                <w:color w:val="000000"/>
                <w:sz w:val="24"/>
                <w:szCs w:val="24"/>
              </w:rPr>
            </w:pPr>
            <w:r w:rsidRPr="00443F9B">
              <w:rPr>
                <w:color w:val="000000"/>
                <w:sz w:val="24"/>
                <w:szCs w:val="24"/>
              </w:rPr>
              <w:t xml:space="preserve">Мышление. Диагностика мыслительных процессов. </w:t>
            </w:r>
          </w:p>
          <w:p w:rsidR="00443F9B" w:rsidRPr="00443F9B" w:rsidRDefault="00443F9B" w:rsidP="00443F9B">
            <w:pPr>
              <w:spacing w:after="34" w:line="237" w:lineRule="auto"/>
              <w:rPr>
                <w:color w:val="000000"/>
                <w:sz w:val="24"/>
                <w:szCs w:val="24"/>
              </w:rPr>
            </w:pPr>
            <w:r w:rsidRPr="00443F9B">
              <w:rPr>
                <w:color w:val="000000"/>
                <w:sz w:val="24"/>
                <w:szCs w:val="24"/>
              </w:rPr>
              <w:t xml:space="preserve">Повышение умственной работоспособности с помощью </w:t>
            </w:r>
            <w:proofErr w:type="gramStart"/>
            <w:r w:rsidRPr="00443F9B">
              <w:rPr>
                <w:color w:val="000000"/>
                <w:sz w:val="24"/>
                <w:szCs w:val="24"/>
              </w:rPr>
              <w:t>психотехнических</w:t>
            </w:r>
            <w:proofErr w:type="gramEnd"/>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приемов </w:t>
            </w:r>
            <w:r w:rsidRPr="00443F9B">
              <w:rPr>
                <w:color w:val="000000"/>
                <w:sz w:val="24"/>
                <w:szCs w:val="24"/>
              </w:rPr>
              <w:tab/>
              <w:t xml:space="preserve">по развитию мыслительных процессов (наглядно-действенного, наглядно-образного, словесно-логического). </w:t>
            </w:r>
          </w:p>
          <w:p w:rsidR="00443F9B" w:rsidRPr="00443F9B" w:rsidRDefault="00443F9B" w:rsidP="00443F9B">
            <w:pPr>
              <w:spacing w:line="259" w:lineRule="auto"/>
              <w:rPr>
                <w:color w:val="000000"/>
                <w:sz w:val="24"/>
                <w:szCs w:val="24"/>
              </w:rPr>
            </w:pPr>
            <w:r w:rsidRPr="00443F9B">
              <w:rPr>
                <w:color w:val="000000"/>
                <w:sz w:val="24"/>
                <w:szCs w:val="24"/>
              </w:rPr>
              <w:t xml:space="preserve">Формирование у школьника </w:t>
            </w:r>
          </w:p>
          <w:p w:rsidR="00443F9B" w:rsidRPr="00443F9B" w:rsidRDefault="00443F9B" w:rsidP="00443F9B">
            <w:pPr>
              <w:spacing w:line="259" w:lineRule="auto"/>
              <w:rPr>
                <w:color w:val="000000"/>
                <w:sz w:val="24"/>
                <w:szCs w:val="24"/>
              </w:rPr>
            </w:pPr>
            <w:r w:rsidRPr="00443F9B">
              <w:rPr>
                <w:color w:val="000000"/>
                <w:sz w:val="24"/>
                <w:szCs w:val="24"/>
              </w:rPr>
              <w:t xml:space="preserve">положительной </w:t>
            </w:r>
          </w:p>
          <w:p w:rsidR="00443F9B" w:rsidRPr="00443F9B" w:rsidRDefault="00443F9B" w:rsidP="00443F9B">
            <w:pPr>
              <w:spacing w:line="259" w:lineRule="auto"/>
              <w:rPr>
                <w:color w:val="000000"/>
                <w:sz w:val="24"/>
                <w:szCs w:val="24"/>
              </w:rPr>
            </w:pPr>
            <w:r w:rsidRPr="00443F9B">
              <w:rPr>
                <w:color w:val="000000"/>
                <w:sz w:val="24"/>
                <w:szCs w:val="24"/>
              </w:rPr>
              <w:t xml:space="preserve">мотивации </w:t>
            </w:r>
            <w:r w:rsidRPr="00443F9B">
              <w:rPr>
                <w:color w:val="000000"/>
                <w:sz w:val="24"/>
                <w:szCs w:val="24"/>
              </w:rPr>
              <w:tab/>
              <w:t>на познавательную деятельность</w:t>
            </w:r>
          </w:p>
        </w:tc>
        <w:tc>
          <w:tcPr>
            <w:tcW w:w="1136" w:type="dxa"/>
          </w:tcPr>
          <w:p w:rsidR="00443F9B" w:rsidRPr="00443F9B" w:rsidRDefault="00443F9B" w:rsidP="00443F9B">
            <w:pPr>
              <w:spacing w:line="259" w:lineRule="auto"/>
              <w:rPr>
                <w:color w:val="000000"/>
                <w:sz w:val="24"/>
                <w:szCs w:val="24"/>
              </w:rPr>
            </w:pPr>
            <w:r w:rsidRPr="00443F9B">
              <w:rPr>
                <w:color w:val="000000"/>
                <w:sz w:val="24"/>
                <w:szCs w:val="24"/>
              </w:rPr>
              <w:t xml:space="preserve">       10 </w:t>
            </w:r>
          </w:p>
        </w:tc>
        <w:tc>
          <w:tcPr>
            <w:tcW w:w="3650" w:type="dxa"/>
          </w:tcPr>
          <w:p w:rsidR="00443F9B" w:rsidRPr="00443F9B" w:rsidRDefault="00443F9B" w:rsidP="00443F9B">
            <w:pPr>
              <w:spacing w:line="238" w:lineRule="auto"/>
              <w:rPr>
                <w:color w:val="000000"/>
                <w:sz w:val="24"/>
                <w:szCs w:val="24"/>
              </w:rPr>
            </w:pPr>
            <w:r w:rsidRPr="00443F9B">
              <w:rPr>
                <w:color w:val="000000"/>
                <w:sz w:val="24"/>
                <w:szCs w:val="24"/>
              </w:rPr>
              <w:t xml:space="preserve">1. Комплекс диагностических методик по выявлению мыслительных процессов.  </w:t>
            </w:r>
          </w:p>
          <w:p w:rsidR="00443F9B" w:rsidRPr="00443F9B" w:rsidRDefault="00443F9B" w:rsidP="00443F9B">
            <w:pPr>
              <w:spacing w:line="237" w:lineRule="auto"/>
              <w:rPr>
                <w:color w:val="000000"/>
                <w:sz w:val="24"/>
                <w:szCs w:val="24"/>
              </w:rPr>
            </w:pPr>
            <w:r w:rsidRPr="00443F9B">
              <w:rPr>
                <w:color w:val="000000"/>
                <w:sz w:val="24"/>
                <w:szCs w:val="24"/>
              </w:rPr>
              <w:t xml:space="preserve">2.Упражнения по развитию и закреплению компонентов наглядно-действенного мышления через конструирование. «Волшебные клеточки», «Графические диктанты», рисование по образцу с помощью трафарета, </w:t>
            </w:r>
          </w:p>
          <w:p w:rsidR="00443F9B" w:rsidRPr="00443F9B" w:rsidRDefault="00443F9B" w:rsidP="00443F9B">
            <w:pPr>
              <w:spacing w:line="238" w:lineRule="auto"/>
              <w:ind w:right="365"/>
              <w:jc w:val="both"/>
              <w:rPr>
                <w:color w:val="000000"/>
                <w:sz w:val="24"/>
                <w:szCs w:val="24"/>
              </w:rPr>
            </w:pPr>
            <w:r w:rsidRPr="00443F9B">
              <w:rPr>
                <w:color w:val="000000"/>
                <w:sz w:val="24"/>
                <w:szCs w:val="24"/>
              </w:rPr>
              <w:t xml:space="preserve">«Симметрия», «Сложи фигуры» (из палочек, фигур, деталей).  3. </w:t>
            </w:r>
          </w:p>
          <w:p w:rsidR="00443F9B" w:rsidRPr="00443F9B" w:rsidRDefault="00443F9B" w:rsidP="00443F9B">
            <w:pPr>
              <w:spacing w:line="238" w:lineRule="auto"/>
              <w:ind w:right="11"/>
              <w:rPr>
                <w:color w:val="000000"/>
                <w:sz w:val="24"/>
                <w:szCs w:val="24"/>
              </w:rPr>
            </w:pPr>
            <w:r w:rsidRPr="00443F9B">
              <w:rPr>
                <w:color w:val="000000"/>
                <w:sz w:val="24"/>
                <w:szCs w:val="24"/>
              </w:rPr>
              <w:t>Комплекс упражнений по развитию наглядно-образного мышления</w:t>
            </w:r>
            <w:proofErr w:type="gramStart"/>
            <w:r w:rsidRPr="00443F9B">
              <w:rPr>
                <w:color w:val="000000"/>
                <w:sz w:val="24"/>
                <w:szCs w:val="24"/>
              </w:rPr>
              <w:t>.(</w:t>
            </w:r>
            <w:proofErr w:type="gramEnd"/>
            <w:r w:rsidRPr="00443F9B">
              <w:rPr>
                <w:color w:val="000000"/>
                <w:sz w:val="24"/>
                <w:szCs w:val="24"/>
              </w:rPr>
              <w:t xml:space="preserve">«на что похоже», «Кубики»,  «Фигуры из палочек» «Сложи узор». </w:t>
            </w:r>
            <w:proofErr w:type="gramStart"/>
            <w:r w:rsidRPr="00443F9B">
              <w:rPr>
                <w:color w:val="000000"/>
                <w:sz w:val="24"/>
                <w:szCs w:val="24"/>
              </w:rPr>
              <w:t>«Чего больше, чего меньше?», «Сделай поровну», «На сколько больше, на сколько меньше» «Кирпичики» Никитина)</w:t>
            </w:r>
            <w:proofErr w:type="gramEnd"/>
          </w:p>
          <w:p w:rsidR="00443F9B" w:rsidRPr="00443F9B" w:rsidRDefault="00443F9B" w:rsidP="00443F9B">
            <w:pPr>
              <w:spacing w:line="238" w:lineRule="auto"/>
              <w:ind w:right="11"/>
              <w:rPr>
                <w:color w:val="000000"/>
                <w:sz w:val="24"/>
                <w:szCs w:val="24"/>
              </w:rPr>
            </w:pPr>
            <w:r w:rsidRPr="00443F9B">
              <w:rPr>
                <w:color w:val="000000"/>
                <w:sz w:val="24"/>
                <w:szCs w:val="24"/>
              </w:rPr>
              <w:t xml:space="preserve"> 4. Комплекс упражнений по развитию словесно-логического мышления. </w:t>
            </w:r>
          </w:p>
          <w:p w:rsidR="00443F9B" w:rsidRPr="00443F9B" w:rsidRDefault="00443F9B" w:rsidP="00443F9B">
            <w:pPr>
              <w:spacing w:line="259" w:lineRule="auto"/>
              <w:jc w:val="both"/>
              <w:rPr>
                <w:color w:val="000000"/>
                <w:sz w:val="24"/>
                <w:szCs w:val="24"/>
              </w:rPr>
            </w:pPr>
            <w:r w:rsidRPr="00443F9B">
              <w:rPr>
                <w:color w:val="000000"/>
                <w:sz w:val="24"/>
                <w:szCs w:val="24"/>
              </w:rPr>
              <w:t xml:space="preserve">«Зашифрованное слово», </w:t>
            </w:r>
          </w:p>
          <w:p w:rsidR="00443F9B" w:rsidRPr="00443F9B" w:rsidRDefault="00443F9B" w:rsidP="00443F9B">
            <w:pPr>
              <w:spacing w:line="259" w:lineRule="auto"/>
              <w:rPr>
                <w:color w:val="000000"/>
                <w:sz w:val="24"/>
                <w:szCs w:val="24"/>
              </w:rPr>
            </w:pPr>
            <w:r w:rsidRPr="00443F9B">
              <w:rPr>
                <w:color w:val="000000"/>
                <w:sz w:val="24"/>
                <w:szCs w:val="24"/>
              </w:rPr>
              <w:t xml:space="preserve">«Закончи слово», </w:t>
            </w:r>
          </w:p>
          <w:p w:rsidR="00443F9B" w:rsidRPr="00443F9B" w:rsidRDefault="00443F9B" w:rsidP="00443F9B">
            <w:pPr>
              <w:spacing w:line="259" w:lineRule="auto"/>
              <w:rPr>
                <w:color w:val="000000"/>
                <w:sz w:val="24"/>
                <w:szCs w:val="24"/>
              </w:rPr>
            </w:pPr>
            <w:r w:rsidRPr="00443F9B">
              <w:rPr>
                <w:color w:val="000000"/>
                <w:sz w:val="24"/>
                <w:szCs w:val="24"/>
              </w:rPr>
              <w:t xml:space="preserve">«Составь цыпочку», </w:t>
            </w:r>
          </w:p>
          <w:p w:rsidR="00443F9B" w:rsidRPr="00443F9B" w:rsidRDefault="00443F9B" w:rsidP="00443F9B">
            <w:pPr>
              <w:spacing w:line="257" w:lineRule="auto"/>
              <w:rPr>
                <w:color w:val="000000"/>
                <w:sz w:val="24"/>
                <w:szCs w:val="24"/>
              </w:rPr>
            </w:pPr>
            <w:r w:rsidRPr="00443F9B">
              <w:rPr>
                <w:color w:val="000000"/>
                <w:sz w:val="24"/>
                <w:szCs w:val="24"/>
              </w:rPr>
              <w:t>«Подбери слова»,  «Слова-</w:t>
            </w:r>
            <w:proofErr w:type="spellStart"/>
            <w:r w:rsidRPr="00443F9B">
              <w:rPr>
                <w:color w:val="000000"/>
                <w:sz w:val="24"/>
                <w:szCs w:val="24"/>
              </w:rPr>
              <w:t>блезнецы</w:t>
            </w:r>
            <w:proofErr w:type="spellEnd"/>
            <w:r w:rsidRPr="00443F9B">
              <w:rPr>
                <w:color w:val="000000"/>
                <w:sz w:val="24"/>
                <w:szCs w:val="24"/>
              </w:rPr>
              <w:t xml:space="preserve">», «Дай определение»….  </w:t>
            </w:r>
          </w:p>
          <w:p w:rsidR="00443F9B" w:rsidRPr="00443F9B" w:rsidRDefault="00443F9B" w:rsidP="00443F9B">
            <w:pPr>
              <w:spacing w:line="259" w:lineRule="auto"/>
              <w:rPr>
                <w:color w:val="000000"/>
                <w:sz w:val="24"/>
                <w:szCs w:val="24"/>
              </w:rPr>
            </w:pPr>
          </w:p>
        </w:tc>
      </w:tr>
      <w:tr w:rsidR="00443F9B" w:rsidRPr="00443F9B" w:rsidTr="002E753E">
        <w:tc>
          <w:tcPr>
            <w:tcW w:w="2392" w:type="dxa"/>
          </w:tcPr>
          <w:p w:rsidR="00443F9B" w:rsidRPr="00443F9B" w:rsidRDefault="00443F9B" w:rsidP="00443F9B">
            <w:pPr>
              <w:spacing w:line="259" w:lineRule="auto"/>
              <w:ind w:right="67"/>
              <w:rPr>
                <w:color w:val="000000"/>
                <w:sz w:val="24"/>
                <w:szCs w:val="24"/>
              </w:rPr>
            </w:pPr>
            <w:r w:rsidRPr="00443F9B">
              <w:rPr>
                <w:color w:val="000000"/>
                <w:sz w:val="24"/>
                <w:szCs w:val="24"/>
              </w:rPr>
              <w:t xml:space="preserve">Развитие эмоционально - </w:t>
            </w:r>
            <w:r w:rsidRPr="00443F9B">
              <w:rPr>
                <w:color w:val="000000"/>
                <w:sz w:val="24"/>
                <w:szCs w:val="24"/>
              </w:rPr>
              <w:lastRenderedPageBreak/>
              <w:t xml:space="preserve">волевой </w:t>
            </w:r>
            <w:r w:rsidRPr="00443F9B">
              <w:rPr>
                <w:color w:val="000000"/>
                <w:sz w:val="24"/>
                <w:szCs w:val="24"/>
              </w:rPr>
              <w:tab/>
              <w:t xml:space="preserve">и коммуникативной сферы </w:t>
            </w:r>
          </w:p>
        </w:tc>
        <w:tc>
          <w:tcPr>
            <w:tcW w:w="2392" w:type="dxa"/>
          </w:tcPr>
          <w:p w:rsidR="00443F9B" w:rsidRPr="00443F9B" w:rsidRDefault="00443F9B" w:rsidP="00443F9B">
            <w:pPr>
              <w:spacing w:line="242" w:lineRule="auto"/>
              <w:ind w:right="109"/>
              <w:jc w:val="both"/>
              <w:rPr>
                <w:color w:val="000000"/>
                <w:sz w:val="24"/>
                <w:szCs w:val="24"/>
              </w:rPr>
            </w:pPr>
            <w:r w:rsidRPr="00443F9B">
              <w:rPr>
                <w:color w:val="000000"/>
                <w:sz w:val="24"/>
                <w:szCs w:val="24"/>
              </w:rPr>
              <w:lastRenderedPageBreak/>
              <w:t xml:space="preserve">Повышение мотивации </w:t>
            </w:r>
            <w:r w:rsidRPr="00443F9B">
              <w:rPr>
                <w:color w:val="000000"/>
                <w:sz w:val="24"/>
                <w:szCs w:val="24"/>
              </w:rPr>
              <w:lastRenderedPageBreak/>
              <w:t xml:space="preserve">обучения через передачу положительных эмоций. Развитие коммуникативных навыков, формирование адаптивных форм поведения. </w:t>
            </w:r>
          </w:p>
          <w:p w:rsidR="00443F9B" w:rsidRPr="00443F9B" w:rsidRDefault="00443F9B" w:rsidP="00443F9B">
            <w:pPr>
              <w:spacing w:line="259" w:lineRule="auto"/>
              <w:jc w:val="both"/>
              <w:rPr>
                <w:color w:val="000000"/>
                <w:sz w:val="24"/>
                <w:szCs w:val="24"/>
              </w:rPr>
            </w:pPr>
            <w:r w:rsidRPr="00443F9B">
              <w:rPr>
                <w:color w:val="000000"/>
                <w:sz w:val="24"/>
                <w:szCs w:val="24"/>
              </w:rPr>
              <w:t xml:space="preserve">Самопознание себя как личности </w:t>
            </w:r>
          </w:p>
        </w:tc>
        <w:tc>
          <w:tcPr>
            <w:tcW w:w="1136" w:type="dxa"/>
          </w:tcPr>
          <w:p w:rsidR="00443F9B" w:rsidRPr="00443F9B" w:rsidRDefault="00443F9B" w:rsidP="00443F9B">
            <w:pPr>
              <w:spacing w:line="259" w:lineRule="auto"/>
              <w:rPr>
                <w:color w:val="000000"/>
                <w:sz w:val="24"/>
                <w:szCs w:val="24"/>
              </w:rPr>
            </w:pPr>
            <w:r w:rsidRPr="00443F9B">
              <w:rPr>
                <w:color w:val="000000"/>
                <w:sz w:val="24"/>
                <w:szCs w:val="24"/>
              </w:rPr>
              <w:lastRenderedPageBreak/>
              <w:t xml:space="preserve">      6 </w:t>
            </w:r>
          </w:p>
        </w:tc>
        <w:tc>
          <w:tcPr>
            <w:tcW w:w="3650" w:type="dxa"/>
          </w:tcPr>
          <w:p w:rsidR="00443F9B" w:rsidRPr="00443F9B" w:rsidRDefault="00443F9B" w:rsidP="00443F9B">
            <w:pPr>
              <w:spacing w:line="237" w:lineRule="auto"/>
              <w:ind w:right="110"/>
              <w:jc w:val="both"/>
              <w:rPr>
                <w:color w:val="000000"/>
                <w:sz w:val="24"/>
                <w:szCs w:val="24"/>
              </w:rPr>
            </w:pPr>
            <w:r w:rsidRPr="00443F9B">
              <w:rPr>
                <w:color w:val="000000"/>
                <w:sz w:val="24"/>
                <w:szCs w:val="24"/>
              </w:rPr>
              <w:t xml:space="preserve">1. </w:t>
            </w:r>
            <w:proofErr w:type="gramStart"/>
            <w:r w:rsidRPr="00443F9B">
              <w:rPr>
                <w:color w:val="000000"/>
                <w:sz w:val="24"/>
                <w:szCs w:val="24"/>
              </w:rPr>
              <w:t xml:space="preserve">Диагностика личностной сферы (самооценка по </w:t>
            </w:r>
            <w:proofErr w:type="gramEnd"/>
          </w:p>
          <w:p w:rsidR="00443F9B" w:rsidRPr="00443F9B" w:rsidRDefault="00443F9B" w:rsidP="00443F9B">
            <w:pPr>
              <w:spacing w:line="237" w:lineRule="auto"/>
              <w:ind w:right="109"/>
              <w:jc w:val="both"/>
              <w:rPr>
                <w:color w:val="000000"/>
                <w:sz w:val="24"/>
                <w:szCs w:val="24"/>
              </w:rPr>
            </w:pPr>
            <w:proofErr w:type="spellStart"/>
            <w:proofErr w:type="gramStart"/>
            <w:r w:rsidRPr="00443F9B">
              <w:rPr>
                <w:color w:val="000000"/>
                <w:sz w:val="24"/>
                <w:szCs w:val="24"/>
              </w:rPr>
              <w:lastRenderedPageBreak/>
              <w:t>Дембо</w:t>
            </w:r>
            <w:proofErr w:type="spellEnd"/>
            <w:r w:rsidRPr="00443F9B">
              <w:rPr>
                <w:color w:val="000000"/>
                <w:sz w:val="24"/>
                <w:szCs w:val="24"/>
              </w:rPr>
              <w:t xml:space="preserve"> Рубинштейн;, уровень тревожности по Филипсу). 2.</w:t>
            </w:r>
            <w:proofErr w:type="gramEnd"/>
            <w:r w:rsidRPr="00443F9B">
              <w:rPr>
                <w:color w:val="000000"/>
                <w:sz w:val="24"/>
                <w:szCs w:val="24"/>
              </w:rPr>
              <w:t xml:space="preserve"> Развитие коммуникативных способностей. Басня «Горная тропинка», «Поступки», «Что случилось?» 3.Формирование эмоциональной стабильности, осознание эмоций. Сказка  </w:t>
            </w:r>
          </w:p>
          <w:p w:rsidR="00443F9B" w:rsidRPr="00443F9B" w:rsidRDefault="00443F9B" w:rsidP="00443F9B">
            <w:pPr>
              <w:spacing w:after="34" w:line="238" w:lineRule="auto"/>
              <w:ind w:right="110"/>
              <w:jc w:val="both"/>
              <w:rPr>
                <w:color w:val="000000"/>
                <w:sz w:val="24"/>
                <w:szCs w:val="24"/>
              </w:rPr>
            </w:pPr>
            <w:r w:rsidRPr="00443F9B">
              <w:rPr>
                <w:color w:val="000000"/>
                <w:sz w:val="24"/>
                <w:szCs w:val="24"/>
              </w:rPr>
              <w:t xml:space="preserve">«Ежики», «Ассоциации» </w:t>
            </w:r>
          </w:p>
          <w:p w:rsidR="00443F9B" w:rsidRPr="00443F9B" w:rsidRDefault="00443F9B" w:rsidP="00443F9B">
            <w:pPr>
              <w:spacing w:after="34" w:line="238" w:lineRule="auto"/>
              <w:ind w:right="110"/>
              <w:jc w:val="both"/>
              <w:rPr>
                <w:color w:val="000000"/>
                <w:sz w:val="24"/>
                <w:szCs w:val="24"/>
              </w:rPr>
            </w:pPr>
            <w:r w:rsidRPr="00443F9B">
              <w:rPr>
                <w:color w:val="000000"/>
                <w:sz w:val="24"/>
                <w:szCs w:val="24"/>
              </w:rPr>
              <w:t xml:space="preserve">4. Обучение приемам снятия агрессивных и негативных эмоций и тревожного состояния.  </w:t>
            </w:r>
          </w:p>
          <w:p w:rsidR="00443F9B" w:rsidRPr="00443F9B" w:rsidRDefault="00443F9B" w:rsidP="00443F9B">
            <w:pPr>
              <w:tabs>
                <w:tab w:val="center" w:pos="1611"/>
                <w:tab w:val="right" w:pos="3133"/>
              </w:tabs>
              <w:spacing w:line="259" w:lineRule="auto"/>
              <w:rPr>
                <w:color w:val="000000"/>
                <w:sz w:val="24"/>
                <w:szCs w:val="24"/>
              </w:rPr>
            </w:pPr>
            <w:r w:rsidRPr="00443F9B">
              <w:rPr>
                <w:color w:val="000000"/>
                <w:sz w:val="24"/>
                <w:szCs w:val="24"/>
              </w:rPr>
              <w:t xml:space="preserve">«Дождь в лесу», </w:t>
            </w:r>
          </w:p>
          <w:p w:rsidR="00443F9B" w:rsidRPr="00443F9B" w:rsidRDefault="00443F9B" w:rsidP="00443F9B">
            <w:pPr>
              <w:spacing w:after="50" w:line="238" w:lineRule="auto"/>
              <w:ind w:right="111"/>
              <w:jc w:val="both"/>
              <w:rPr>
                <w:color w:val="000000"/>
                <w:sz w:val="24"/>
                <w:szCs w:val="24"/>
              </w:rPr>
            </w:pPr>
            <w:r w:rsidRPr="00443F9B">
              <w:rPr>
                <w:color w:val="000000"/>
                <w:sz w:val="24"/>
                <w:szCs w:val="24"/>
              </w:rPr>
              <w:t xml:space="preserve">«Порхание бабочки» </w:t>
            </w:r>
          </w:p>
          <w:p w:rsidR="00443F9B" w:rsidRPr="00443F9B" w:rsidRDefault="00443F9B" w:rsidP="00443F9B">
            <w:pPr>
              <w:spacing w:after="50" w:line="238" w:lineRule="auto"/>
              <w:ind w:right="111"/>
              <w:jc w:val="both"/>
              <w:rPr>
                <w:color w:val="000000"/>
                <w:sz w:val="24"/>
                <w:szCs w:val="24"/>
              </w:rPr>
            </w:pPr>
            <w:r w:rsidRPr="00443F9B">
              <w:rPr>
                <w:color w:val="000000"/>
                <w:sz w:val="24"/>
                <w:szCs w:val="24"/>
              </w:rPr>
              <w:t>5. Комплекс упражнений на формирование адекватного отношения к себе. «Волшебный стул», «Сказка про Энни».</w:t>
            </w:r>
          </w:p>
        </w:tc>
      </w:tr>
      <w:tr w:rsidR="00443F9B" w:rsidRPr="00443F9B" w:rsidTr="002E753E">
        <w:tc>
          <w:tcPr>
            <w:tcW w:w="4784" w:type="dxa"/>
            <w:gridSpan w:val="2"/>
          </w:tcPr>
          <w:p w:rsidR="00443F9B" w:rsidRPr="00443F9B" w:rsidRDefault="00443F9B" w:rsidP="00443F9B">
            <w:pPr>
              <w:spacing w:line="259" w:lineRule="auto"/>
              <w:rPr>
                <w:color w:val="000000"/>
                <w:sz w:val="24"/>
                <w:szCs w:val="24"/>
              </w:rPr>
            </w:pPr>
            <w:r w:rsidRPr="00443F9B">
              <w:rPr>
                <w:color w:val="000000"/>
                <w:sz w:val="24"/>
                <w:szCs w:val="24"/>
              </w:rPr>
              <w:lastRenderedPageBreak/>
              <w:t xml:space="preserve">«Итоговая диагностика </w:t>
            </w:r>
          </w:p>
        </w:tc>
        <w:tc>
          <w:tcPr>
            <w:tcW w:w="1136" w:type="dxa"/>
          </w:tcPr>
          <w:p w:rsidR="00443F9B" w:rsidRPr="00443F9B" w:rsidRDefault="00443F9B" w:rsidP="00443F9B">
            <w:pPr>
              <w:spacing w:line="259" w:lineRule="auto"/>
              <w:rPr>
                <w:color w:val="000000"/>
                <w:sz w:val="24"/>
                <w:szCs w:val="24"/>
              </w:rPr>
            </w:pPr>
            <w:r w:rsidRPr="00443F9B">
              <w:rPr>
                <w:color w:val="000000"/>
                <w:sz w:val="24"/>
                <w:szCs w:val="24"/>
              </w:rPr>
              <w:t xml:space="preserve">      2 </w:t>
            </w:r>
          </w:p>
        </w:tc>
        <w:tc>
          <w:tcPr>
            <w:tcW w:w="3650" w:type="dxa"/>
          </w:tcPr>
          <w:p w:rsidR="00443F9B" w:rsidRPr="00443F9B" w:rsidRDefault="00443F9B" w:rsidP="00443F9B">
            <w:pPr>
              <w:tabs>
                <w:tab w:val="right" w:pos="3133"/>
              </w:tabs>
              <w:spacing w:line="259" w:lineRule="auto"/>
              <w:rPr>
                <w:color w:val="000000"/>
                <w:sz w:val="24"/>
                <w:szCs w:val="24"/>
              </w:rPr>
            </w:pPr>
            <w:r w:rsidRPr="00443F9B">
              <w:rPr>
                <w:color w:val="000000"/>
                <w:sz w:val="24"/>
                <w:szCs w:val="24"/>
              </w:rPr>
              <w:t xml:space="preserve">«Заучивание 10 слов» </w:t>
            </w:r>
            <w:proofErr w:type="spellStart"/>
            <w:r w:rsidRPr="00443F9B">
              <w:rPr>
                <w:color w:val="000000"/>
                <w:sz w:val="24"/>
                <w:szCs w:val="24"/>
              </w:rPr>
              <w:t>А.Р.Лурия</w:t>
            </w:r>
            <w:proofErr w:type="spellEnd"/>
            <w:r w:rsidRPr="00443F9B">
              <w:rPr>
                <w:color w:val="000000"/>
                <w:sz w:val="24"/>
                <w:szCs w:val="24"/>
              </w:rPr>
              <w:t xml:space="preserve">, </w:t>
            </w:r>
          </w:p>
          <w:p w:rsidR="00443F9B" w:rsidRPr="00443F9B" w:rsidRDefault="00443F9B" w:rsidP="00443F9B">
            <w:pPr>
              <w:spacing w:line="264" w:lineRule="auto"/>
              <w:rPr>
                <w:color w:val="000000"/>
                <w:sz w:val="24"/>
                <w:szCs w:val="24"/>
              </w:rPr>
            </w:pPr>
            <w:proofErr w:type="spellStart"/>
            <w:r w:rsidRPr="00443F9B">
              <w:rPr>
                <w:color w:val="000000"/>
                <w:sz w:val="24"/>
                <w:szCs w:val="24"/>
              </w:rPr>
              <w:t>Э.Ф.Замбицявичене</w:t>
            </w:r>
            <w:proofErr w:type="spellEnd"/>
            <w:r w:rsidRPr="00443F9B">
              <w:rPr>
                <w:color w:val="000000"/>
                <w:sz w:val="24"/>
                <w:szCs w:val="24"/>
              </w:rPr>
              <w:t xml:space="preserve">. Методика исследования словесно-логического мышления»,   </w:t>
            </w:r>
          </w:p>
          <w:p w:rsidR="00443F9B" w:rsidRPr="00443F9B" w:rsidRDefault="00443F9B" w:rsidP="00443F9B">
            <w:pPr>
              <w:tabs>
                <w:tab w:val="right" w:pos="3133"/>
              </w:tabs>
              <w:spacing w:after="12" w:line="259" w:lineRule="auto"/>
              <w:rPr>
                <w:color w:val="000000"/>
                <w:sz w:val="24"/>
                <w:szCs w:val="24"/>
              </w:rPr>
            </w:pPr>
            <w:r w:rsidRPr="00443F9B">
              <w:rPr>
                <w:color w:val="000000"/>
                <w:sz w:val="24"/>
                <w:szCs w:val="24"/>
              </w:rPr>
              <w:t xml:space="preserve">Тест Бурдона </w:t>
            </w:r>
          </w:p>
          <w:p w:rsidR="00443F9B" w:rsidRPr="00443F9B" w:rsidRDefault="00443F9B" w:rsidP="00443F9B">
            <w:pPr>
              <w:tabs>
                <w:tab w:val="right" w:pos="3133"/>
              </w:tabs>
              <w:spacing w:after="32" w:line="259" w:lineRule="auto"/>
              <w:rPr>
                <w:color w:val="000000"/>
                <w:sz w:val="24"/>
                <w:szCs w:val="24"/>
              </w:rPr>
            </w:pPr>
            <w:r w:rsidRPr="00443F9B">
              <w:rPr>
                <w:color w:val="000000"/>
                <w:sz w:val="24"/>
                <w:szCs w:val="24"/>
              </w:rPr>
              <w:t xml:space="preserve">«Корректурная проба» </w:t>
            </w:r>
          </w:p>
          <w:p w:rsidR="00443F9B" w:rsidRPr="00443F9B" w:rsidRDefault="00443F9B" w:rsidP="00443F9B">
            <w:pPr>
              <w:spacing w:line="259" w:lineRule="auto"/>
              <w:rPr>
                <w:color w:val="000000"/>
                <w:sz w:val="24"/>
                <w:szCs w:val="24"/>
              </w:rPr>
            </w:pPr>
            <w:r w:rsidRPr="00443F9B">
              <w:rPr>
                <w:color w:val="000000"/>
                <w:sz w:val="24"/>
                <w:szCs w:val="24"/>
              </w:rPr>
              <w:t xml:space="preserve">буквенный вариант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r>
      <w:tr w:rsidR="00443F9B" w:rsidRPr="00443F9B" w:rsidTr="002E753E">
        <w:tc>
          <w:tcPr>
            <w:tcW w:w="4784" w:type="dxa"/>
            <w:gridSpan w:val="2"/>
          </w:tcPr>
          <w:p w:rsidR="00443F9B" w:rsidRPr="00443F9B" w:rsidRDefault="00443F9B" w:rsidP="00443F9B">
            <w:pPr>
              <w:spacing w:after="16" w:line="303" w:lineRule="auto"/>
              <w:jc w:val="both"/>
              <w:rPr>
                <w:color w:val="000000"/>
                <w:sz w:val="24"/>
                <w:szCs w:val="24"/>
              </w:rPr>
            </w:pPr>
            <w:r w:rsidRPr="00443F9B">
              <w:rPr>
                <w:color w:val="000000"/>
                <w:sz w:val="24"/>
                <w:szCs w:val="24"/>
              </w:rPr>
              <w:t>Итого</w:t>
            </w:r>
          </w:p>
        </w:tc>
        <w:tc>
          <w:tcPr>
            <w:tcW w:w="1136" w:type="dxa"/>
          </w:tcPr>
          <w:p w:rsidR="00443F9B" w:rsidRPr="00443F9B" w:rsidRDefault="00443F9B" w:rsidP="00443F9B">
            <w:pPr>
              <w:spacing w:after="16" w:line="303" w:lineRule="auto"/>
              <w:jc w:val="both"/>
              <w:rPr>
                <w:color w:val="000000"/>
                <w:sz w:val="24"/>
                <w:szCs w:val="24"/>
              </w:rPr>
            </w:pPr>
            <w:r w:rsidRPr="00443F9B">
              <w:rPr>
                <w:color w:val="000000"/>
                <w:sz w:val="24"/>
                <w:szCs w:val="24"/>
              </w:rPr>
              <w:t>34часа</w:t>
            </w:r>
          </w:p>
        </w:tc>
        <w:tc>
          <w:tcPr>
            <w:tcW w:w="3650" w:type="dxa"/>
          </w:tcPr>
          <w:p w:rsidR="00443F9B" w:rsidRPr="00443F9B" w:rsidRDefault="00443F9B" w:rsidP="00443F9B">
            <w:pPr>
              <w:spacing w:after="16" w:line="303" w:lineRule="auto"/>
              <w:jc w:val="both"/>
              <w:rPr>
                <w:color w:val="000000"/>
                <w:sz w:val="24"/>
                <w:szCs w:val="24"/>
              </w:rPr>
            </w:pPr>
          </w:p>
        </w:tc>
      </w:tr>
    </w:tbl>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p>
    <w:p w:rsidR="00443F9B" w:rsidRPr="00443F9B" w:rsidRDefault="00443F9B" w:rsidP="00443F9B">
      <w:pPr>
        <w:spacing w:after="18" w:line="259" w:lineRule="auto"/>
        <w:jc w:val="center"/>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ТЕМАТИЧЕСКОЕ ПЛАНИРОВАНИЕ </w:t>
      </w:r>
      <w:proofErr w:type="gramStart"/>
      <w:r w:rsidRPr="00443F9B">
        <w:rPr>
          <w:rFonts w:ascii="Times New Roman" w:eastAsia="Times New Roman" w:hAnsi="Times New Roman" w:cs="Times New Roman"/>
          <w:b/>
          <w:color w:val="000000"/>
          <w:sz w:val="24"/>
          <w:szCs w:val="24"/>
          <w:lang w:eastAsia="ru-RU"/>
        </w:rPr>
        <w:t>ИНДИВИДУАЛЬНЫХ</w:t>
      </w:r>
      <w:proofErr w:type="gramEnd"/>
    </w:p>
    <w:p w:rsidR="00443F9B" w:rsidRPr="00443F9B" w:rsidRDefault="00443F9B" w:rsidP="00443F9B">
      <w:pPr>
        <w:spacing w:after="73" w:line="259" w:lineRule="auto"/>
        <w:jc w:val="center"/>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ЗАНЯТИЙ ДЛЯ ДЕТЕЙ С ЗПР 9 ЛЕТ (3 КЛАСС)</w:t>
      </w:r>
    </w:p>
    <w:p w:rsidR="00443F9B" w:rsidRPr="00443F9B" w:rsidRDefault="00443F9B" w:rsidP="00443F9B">
      <w:pPr>
        <w:spacing w:after="76" w:line="259" w:lineRule="auto"/>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color w:val="000000"/>
          <w:sz w:val="24"/>
          <w:szCs w:val="24"/>
          <w:lang w:eastAsia="ru-RU"/>
        </w:rPr>
        <w:t xml:space="preserve">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Режим работы:</w:t>
      </w:r>
      <w:r w:rsidRPr="00443F9B">
        <w:rPr>
          <w:rFonts w:ascii="Times New Roman" w:eastAsia="Times New Roman" w:hAnsi="Times New Roman" w:cs="Times New Roman"/>
          <w:color w:val="000000"/>
          <w:sz w:val="24"/>
          <w:szCs w:val="24"/>
          <w:lang w:eastAsia="ru-RU"/>
        </w:rPr>
        <w:t xml:space="preserve"> 1 раз/неделю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proofErr w:type="gramStart"/>
      <w:r w:rsidRPr="00443F9B">
        <w:rPr>
          <w:rFonts w:ascii="Times New Roman" w:eastAsia="Times New Roman" w:hAnsi="Times New Roman" w:cs="Times New Roman"/>
          <w:b/>
          <w:color w:val="000000"/>
          <w:sz w:val="24"/>
          <w:szCs w:val="24"/>
          <w:lang w:eastAsia="ru-RU"/>
        </w:rPr>
        <w:t>Продолжительность занятия</w:t>
      </w:r>
      <w:r w:rsidRPr="00443F9B">
        <w:rPr>
          <w:rFonts w:ascii="Times New Roman" w:eastAsia="Times New Roman" w:hAnsi="Times New Roman" w:cs="Times New Roman"/>
          <w:color w:val="000000"/>
          <w:sz w:val="24"/>
          <w:szCs w:val="24"/>
          <w:lang w:eastAsia="ru-RU"/>
        </w:rPr>
        <w:t xml:space="preserve">: 40 мин (20 мин. занятие, 5 мин. динамическая пауза, 15 мин. игровое взаимодействие). </w:t>
      </w:r>
      <w:proofErr w:type="gramEnd"/>
    </w:p>
    <w:p w:rsidR="00443F9B" w:rsidRPr="00443F9B" w:rsidRDefault="00443F9B" w:rsidP="00443F9B">
      <w:pPr>
        <w:tabs>
          <w:tab w:val="center" w:pos="1897"/>
          <w:tab w:val="center" w:pos="3906"/>
          <w:tab w:val="center" w:pos="6510"/>
          <w:tab w:val="right" w:pos="9362"/>
        </w:tabs>
        <w:spacing w:after="73" w:line="259" w:lineRule="auto"/>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Форма </w:t>
      </w:r>
      <w:r w:rsidRPr="00443F9B">
        <w:rPr>
          <w:rFonts w:ascii="Times New Roman" w:eastAsia="Times New Roman" w:hAnsi="Times New Roman" w:cs="Times New Roman"/>
          <w:b/>
          <w:color w:val="000000"/>
          <w:sz w:val="24"/>
          <w:szCs w:val="24"/>
          <w:lang w:eastAsia="ru-RU"/>
        </w:rPr>
        <w:tab/>
        <w:t xml:space="preserve">оценки </w:t>
      </w:r>
      <w:r w:rsidRPr="00443F9B">
        <w:rPr>
          <w:rFonts w:ascii="Times New Roman" w:eastAsia="Times New Roman" w:hAnsi="Times New Roman" w:cs="Times New Roman"/>
          <w:b/>
          <w:color w:val="000000"/>
          <w:sz w:val="24"/>
          <w:szCs w:val="24"/>
          <w:lang w:eastAsia="ru-RU"/>
        </w:rPr>
        <w:tab/>
        <w:t xml:space="preserve">эффективности </w:t>
      </w:r>
      <w:r w:rsidRPr="00443F9B">
        <w:rPr>
          <w:rFonts w:ascii="Times New Roman" w:eastAsia="Times New Roman" w:hAnsi="Times New Roman" w:cs="Times New Roman"/>
          <w:b/>
          <w:color w:val="000000"/>
          <w:sz w:val="24"/>
          <w:szCs w:val="24"/>
          <w:lang w:eastAsia="ru-RU"/>
        </w:rPr>
        <w:tab/>
        <w:t xml:space="preserve">коррекционного </w:t>
      </w:r>
      <w:r w:rsidRPr="00443F9B">
        <w:rPr>
          <w:rFonts w:ascii="Times New Roman" w:eastAsia="Times New Roman" w:hAnsi="Times New Roman" w:cs="Times New Roman"/>
          <w:b/>
          <w:color w:val="000000"/>
          <w:sz w:val="24"/>
          <w:szCs w:val="24"/>
          <w:lang w:eastAsia="ru-RU"/>
        </w:rPr>
        <w:tab/>
        <w:t>процесса:</w:t>
      </w:r>
      <w:r w:rsidRPr="00443F9B">
        <w:rPr>
          <w:rFonts w:ascii="Times New Roman" w:eastAsia="Times New Roman" w:hAnsi="Times New Roman" w:cs="Times New Roman"/>
          <w:color w:val="000000"/>
          <w:sz w:val="24"/>
          <w:szCs w:val="24"/>
          <w:lang w:eastAsia="ru-RU"/>
        </w:rPr>
        <w:t xml:space="preserve">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color w:val="000000"/>
          <w:sz w:val="24"/>
          <w:szCs w:val="24"/>
          <w:lang w:eastAsia="ru-RU"/>
        </w:rPr>
        <w:t xml:space="preserve">психологическое обследование (первичная, итоговая диагностика) </w:t>
      </w:r>
    </w:p>
    <w:tbl>
      <w:tblPr>
        <w:tblStyle w:val="13"/>
        <w:tblW w:w="9827" w:type="dxa"/>
        <w:tblLook w:val="04A0" w:firstRow="1" w:lastRow="0" w:firstColumn="1" w:lastColumn="0" w:noHBand="0" w:noVBand="1"/>
      </w:tblPr>
      <w:tblGrid>
        <w:gridCol w:w="2080"/>
        <w:gridCol w:w="2401"/>
        <w:gridCol w:w="1131"/>
        <w:gridCol w:w="4215"/>
      </w:tblGrid>
      <w:tr w:rsidR="00443F9B" w:rsidRPr="00443F9B" w:rsidTr="002E753E">
        <w:tc>
          <w:tcPr>
            <w:tcW w:w="2080" w:type="dxa"/>
          </w:tcPr>
          <w:p w:rsidR="00443F9B" w:rsidRPr="00443F9B" w:rsidRDefault="00443F9B" w:rsidP="00443F9B">
            <w:pPr>
              <w:spacing w:line="259" w:lineRule="auto"/>
              <w:rPr>
                <w:color w:val="000000"/>
                <w:sz w:val="24"/>
                <w:szCs w:val="24"/>
              </w:rPr>
            </w:pPr>
            <w:r w:rsidRPr="00443F9B">
              <w:rPr>
                <w:b/>
                <w:color w:val="000000"/>
                <w:sz w:val="24"/>
                <w:szCs w:val="24"/>
              </w:rPr>
              <w:t xml:space="preserve">Блоки </w:t>
            </w:r>
          </w:p>
        </w:tc>
        <w:tc>
          <w:tcPr>
            <w:tcW w:w="2401" w:type="dxa"/>
          </w:tcPr>
          <w:p w:rsidR="00443F9B" w:rsidRPr="00443F9B" w:rsidRDefault="00443F9B" w:rsidP="00443F9B">
            <w:pPr>
              <w:spacing w:line="259" w:lineRule="auto"/>
              <w:rPr>
                <w:color w:val="000000"/>
                <w:sz w:val="24"/>
                <w:szCs w:val="24"/>
              </w:rPr>
            </w:pPr>
            <w:r w:rsidRPr="00443F9B">
              <w:rPr>
                <w:b/>
                <w:color w:val="000000"/>
                <w:sz w:val="24"/>
                <w:szCs w:val="24"/>
              </w:rPr>
              <w:t xml:space="preserve">Тема </w:t>
            </w:r>
          </w:p>
        </w:tc>
        <w:tc>
          <w:tcPr>
            <w:tcW w:w="1131" w:type="dxa"/>
          </w:tcPr>
          <w:p w:rsidR="00443F9B" w:rsidRPr="00443F9B" w:rsidRDefault="00443F9B" w:rsidP="00443F9B">
            <w:pPr>
              <w:spacing w:line="259" w:lineRule="auto"/>
              <w:rPr>
                <w:color w:val="000000"/>
                <w:sz w:val="24"/>
                <w:szCs w:val="24"/>
              </w:rPr>
            </w:pPr>
            <w:r w:rsidRPr="00443F9B">
              <w:rPr>
                <w:b/>
                <w:color w:val="000000"/>
                <w:sz w:val="24"/>
                <w:szCs w:val="24"/>
              </w:rPr>
              <w:t>Кол-</w:t>
            </w:r>
          </w:p>
          <w:p w:rsidR="00443F9B" w:rsidRPr="00443F9B" w:rsidRDefault="00443F9B" w:rsidP="00443F9B">
            <w:pPr>
              <w:spacing w:line="259" w:lineRule="auto"/>
              <w:rPr>
                <w:color w:val="000000"/>
                <w:sz w:val="24"/>
                <w:szCs w:val="24"/>
              </w:rPr>
            </w:pPr>
            <w:r w:rsidRPr="00443F9B">
              <w:rPr>
                <w:b/>
                <w:color w:val="000000"/>
                <w:sz w:val="24"/>
                <w:szCs w:val="24"/>
              </w:rPr>
              <w:t xml:space="preserve">во </w:t>
            </w:r>
          </w:p>
          <w:p w:rsidR="00443F9B" w:rsidRPr="00443F9B" w:rsidRDefault="00443F9B" w:rsidP="00443F9B">
            <w:pPr>
              <w:spacing w:after="12" w:line="259" w:lineRule="auto"/>
              <w:jc w:val="both"/>
              <w:rPr>
                <w:color w:val="000000"/>
                <w:sz w:val="24"/>
                <w:szCs w:val="24"/>
              </w:rPr>
            </w:pPr>
            <w:r w:rsidRPr="00443F9B">
              <w:rPr>
                <w:b/>
                <w:color w:val="000000"/>
                <w:sz w:val="24"/>
                <w:szCs w:val="24"/>
              </w:rPr>
              <w:t xml:space="preserve">занятий </w:t>
            </w:r>
          </w:p>
        </w:tc>
        <w:tc>
          <w:tcPr>
            <w:tcW w:w="4215" w:type="dxa"/>
          </w:tcPr>
          <w:p w:rsidR="00443F9B" w:rsidRPr="00443F9B" w:rsidRDefault="00443F9B" w:rsidP="00443F9B">
            <w:pPr>
              <w:spacing w:line="259" w:lineRule="auto"/>
              <w:rPr>
                <w:color w:val="000000"/>
                <w:sz w:val="24"/>
                <w:szCs w:val="24"/>
              </w:rPr>
            </w:pPr>
            <w:r w:rsidRPr="00443F9B">
              <w:rPr>
                <w:b/>
                <w:color w:val="000000"/>
                <w:sz w:val="24"/>
                <w:szCs w:val="24"/>
              </w:rPr>
              <w:t xml:space="preserve">Игры, упражнения, тесты </w:t>
            </w:r>
          </w:p>
        </w:tc>
      </w:tr>
      <w:tr w:rsidR="00443F9B" w:rsidRPr="00443F9B" w:rsidTr="002E753E">
        <w:tc>
          <w:tcPr>
            <w:tcW w:w="4481" w:type="dxa"/>
            <w:gridSpan w:val="2"/>
          </w:tcPr>
          <w:p w:rsidR="00443F9B" w:rsidRPr="00443F9B" w:rsidRDefault="00443F9B" w:rsidP="00443F9B">
            <w:pPr>
              <w:spacing w:line="259" w:lineRule="auto"/>
              <w:rPr>
                <w:color w:val="000000"/>
                <w:sz w:val="24"/>
                <w:szCs w:val="24"/>
              </w:rPr>
            </w:pPr>
            <w:r w:rsidRPr="00443F9B">
              <w:rPr>
                <w:color w:val="000000"/>
                <w:sz w:val="24"/>
                <w:szCs w:val="24"/>
              </w:rPr>
              <w:t xml:space="preserve">Первичная диагностика </w:t>
            </w:r>
          </w:p>
        </w:tc>
        <w:tc>
          <w:tcPr>
            <w:tcW w:w="1131"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4215" w:type="dxa"/>
          </w:tcPr>
          <w:p w:rsidR="00443F9B" w:rsidRPr="00443F9B" w:rsidRDefault="00443F9B" w:rsidP="00443F9B">
            <w:pPr>
              <w:spacing w:line="265" w:lineRule="auto"/>
              <w:ind w:right="69"/>
              <w:jc w:val="both"/>
              <w:rPr>
                <w:color w:val="000000"/>
                <w:sz w:val="24"/>
                <w:szCs w:val="24"/>
              </w:rPr>
            </w:pPr>
            <w:proofErr w:type="spellStart"/>
            <w:r w:rsidRPr="00443F9B">
              <w:rPr>
                <w:color w:val="000000"/>
                <w:sz w:val="24"/>
                <w:szCs w:val="24"/>
              </w:rPr>
              <w:t>Э.Ф.Замбицявичене</w:t>
            </w:r>
            <w:proofErr w:type="spellEnd"/>
            <w:r w:rsidRPr="00443F9B">
              <w:rPr>
                <w:color w:val="000000"/>
                <w:sz w:val="24"/>
                <w:szCs w:val="24"/>
              </w:rPr>
              <w:t xml:space="preserve"> «Методика изучения умственных способностей детей 7-10 лет»; 3 класс «</w:t>
            </w:r>
            <w:proofErr w:type="gramStart"/>
            <w:r w:rsidRPr="00443F9B">
              <w:rPr>
                <w:color w:val="000000"/>
                <w:sz w:val="24"/>
                <w:szCs w:val="24"/>
              </w:rPr>
              <w:t>Несуществующее</w:t>
            </w:r>
            <w:proofErr w:type="gramEnd"/>
            <w:r w:rsidRPr="00443F9B">
              <w:rPr>
                <w:color w:val="000000"/>
                <w:sz w:val="24"/>
                <w:szCs w:val="24"/>
              </w:rPr>
              <w:t xml:space="preserve"> </w:t>
            </w:r>
          </w:p>
          <w:p w:rsidR="00443F9B" w:rsidRPr="00443F9B" w:rsidRDefault="00443F9B" w:rsidP="00443F9B">
            <w:pPr>
              <w:spacing w:line="247" w:lineRule="auto"/>
              <w:ind w:right="68"/>
              <w:jc w:val="both"/>
              <w:rPr>
                <w:color w:val="000000"/>
                <w:sz w:val="24"/>
                <w:szCs w:val="24"/>
              </w:rPr>
            </w:pPr>
            <w:r w:rsidRPr="00443F9B">
              <w:rPr>
                <w:color w:val="000000"/>
                <w:sz w:val="24"/>
                <w:szCs w:val="24"/>
              </w:rPr>
              <w:t xml:space="preserve">животное» «Незаконченное предложение»; набор сюжетных </w:t>
            </w:r>
            <w:r w:rsidRPr="00443F9B">
              <w:rPr>
                <w:color w:val="000000"/>
                <w:sz w:val="24"/>
                <w:szCs w:val="24"/>
              </w:rPr>
              <w:lastRenderedPageBreak/>
              <w:t xml:space="preserve">картинок с различным содержанием ситуаций, подлежащих оценке.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r>
      <w:tr w:rsidR="00443F9B" w:rsidRPr="00443F9B" w:rsidTr="002E753E">
        <w:tc>
          <w:tcPr>
            <w:tcW w:w="2080" w:type="dxa"/>
          </w:tcPr>
          <w:p w:rsidR="00443F9B" w:rsidRPr="00443F9B" w:rsidRDefault="00443F9B" w:rsidP="00443F9B">
            <w:pPr>
              <w:spacing w:after="16" w:line="259" w:lineRule="auto"/>
              <w:ind w:right="9"/>
              <w:contextualSpacing/>
              <w:jc w:val="both"/>
              <w:rPr>
                <w:color w:val="000000"/>
                <w:sz w:val="24"/>
                <w:szCs w:val="24"/>
              </w:rPr>
            </w:pPr>
            <w:r w:rsidRPr="00443F9B">
              <w:rPr>
                <w:color w:val="000000"/>
                <w:sz w:val="24"/>
                <w:szCs w:val="24"/>
              </w:rPr>
              <w:lastRenderedPageBreak/>
              <w:t xml:space="preserve">Когнитивная сфера </w:t>
            </w:r>
          </w:p>
        </w:tc>
        <w:tc>
          <w:tcPr>
            <w:tcW w:w="2401" w:type="dxa"/>
          </w:tcPr>
          <w:p w:rsidR="00443F9B" w:rsidRPr="00443F9B" w:rsidRDefault="00443F9B" w:rsidP="00443F9B">
            <w:pPr>
              <w:spacing w:line="242" w:lineRule="auto"/>
              <w:ind w:right="68"/>
              <w:jc w:val="both"/>
              <w:rPr>
                <w:color w:val="000000"/>
                <w:sz w:val="24"/>
                <w:szCs w:val="24"/>
              </w:rPr>
            </w:pPr>
            <w:r w:rsidRPr="00443F9B">
              <w:rPr>
                <w:color w:val="000000"/>
                <w:sz w:val="24"/>
                <w:szCs w:val="24"/>
              </w:rPr>
              <w:t xml:space="preserve">Внимание. Диагностика свойств внимания. Развитие произвольности и свойств внимания с помощью психотехнических, </w:t>
            </w:r>
            <w:proofErr w:type="spellStart"/>
            <w:proofErr w:type="gramStart"/>
            <w:r w:rsidRPr="00443F9B">
              <w:rPr>
                <w:color w:val="000000"/>
                <w:sz w:val="24"/>
                <w:szCs w:val="24"/>
              </w:rPr>
              <w:t>нейропсихологичес</w:t>
            </w:r>
            <w:proofErr w:type="spellEnd"/>
            <w:r w:rsidRPr="00443F9B">
              <w:rPr>
                <w:color w:val="000000"/>
                <w:sz w:val="24"/>
                <w:szCs w:val="24"/>
              </w:rPr>
              <w:t xml:space="preserve"> ких</w:t>
            </w:r>
            <w:proofErr w:type="gramEnd"/>
            <w:r w:rsidRPr="00443F9B">
              <w:rPr>
                <w:color w:val="000000"/>
                <w:sz w:val="24"/>
                <w:szCs w:val="24"/>
              </w:rPr>
              <w:t xml:space="preserve"> приемов.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1131" w:type="dxa"/>
          </w:tcPr>
          <w:p w:rsidR="00443F9B" w:rsidRPr="00443F9B" w:rsidRDefault="00443F9B" w:rsidP="00443F9B">
            <w:pPr>
              <w:spacing w:line="259" w:lineRule="auto"/>
              <w:rPr>
                <w:color w:val="000000"/>
                <w:sz w:val="24"/>
                <w:szCs w:val="24"/>
              </w:rPr>
            </w:pPr>
            <w:r w:rsidRPr="00443F9B">
              <w:rPr>
                <w:color w:val="000000"/>
                <w:sz w:val="24"/>
                <w:szCs w:val="24"/>
              </w:rPr>
              <w:t xml:space="preserve">8 </w:t>
            </w:r>
          </w:p>
        </w:tc>
        <w:tc>
          <w:tcPr>
            <w:tcW w:w="4215" w:type="dxa"/>
          </w:tcPr>
          <w:p w:rsidR="00443F9B" w:rsidRPr="00443F9B" w:rsidRDefault="00443F9B" w:rsidP="00443F9B">
            <w:pPr>
              <w:spacing w:line="237" w:lineRule="auto"/>
              <w:ind w:right="69"/>
              <w:jc w:val="both"/>
              <w:rPr>
                <w:color w:val="000000"/>
                <w:sz w:val="24"/>
                <w:szCs w:val="24"/>
              </w:rPr>
            </w:pPr>
            <w:r w:rsidRPr="00443F9B">
              <w:rPr>
                <w:color w:val="000000"/>
                <w:sz w:val="24"/>
                <w:szCs w:val="24"/>
              </w:rPr>
              <w:t xml:space="preserve">1. Диагностика свойств внимания. (Таблицы </w:t>
            </w:r>
            <w:proofErr w:type="spellStart"/>
            <w:r w:rsidRPr="00443F9B">
              <w:rPr>
                <w:color w:val="000000"/>
                <w:sz w:val="24"/>
                <w:szCs w:val="24"/>
              </w:rPr>
              <w:t>Шульте</w:t>
            </w:r>
            <w:proofErr w:type="spellEnd"/>
            <w:r w:rsidRPr="00443F9B">
              <w:rPr>
                <w:color w:val="000000"/>
                <w:sz w:val="24"/>
                <w:szCs w:val="24"/>
              </w:rPr>
              <w:t xml:space="preserve">, Корректурная проба Бурдона) </w:t>
            </w:r>
          </w:p>
          <w:p w:rsidR="00443F9B" w:rsidRPr="00443F9B" w:rsidRDefault="00443F9B" w:rsidP="00443F9B">
            <w:pPr>
              <w:spacing w:after="47" w:line="243" w:lineRule="auto"/>
              <w:ind w:right="66"/>
              <w:jc w:val="both"/>
              <w:rPr>
                <w:color w:val="000000"/>
                <w:sz w:val="24"/>
                <w:szCs w:val="24"/>
              </w:rPr>
            </w:pPr>
            <w:r w:rsidRPr="00443F9B">
              <w:rPr>
                <w:color w:val="000000"/>
                <w:sz w:val="24"/>
                <w:szCs w:val="24"/>
              </w:rPr>
              <w:t xml:space="preserve">2.Картотека игр на внимание. 3.Упр. «Рисование с помощью шаблонов» - нарисовать картину с помощью шаблонов геометрических фигур; аппликация из цветной бумаги в виде сюжета из геометрических фигур. 4. «Кирпичики» «кубики </w:t>
            </w:r>
            <w:proofErr w:type="gramStart"/>
            <w:r w:rsidRPr="00443F9B">
              <w:rPr>
                <w:color w:val="000000"/>
                <w:sz w:val="24"/>
                <w:szCs w:val="24"/>
              </w:rPr>
              <w:t>для</w:t>
            </w:r>
            <w:proofErr w:type="gramEnd"/>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всех» Никитина</w:t>
            </w:r>
            <w:proofErr w:type="gramStart"/>
            <w:r w:rsidRPr="00443F9B">
              <w:rPr>
                <w:color w:val="000000"/>
                <w:sz w:val="24"/>
                <w:szCs w:val="24"/>
              </w:rPr>
              <w:t xml:space="preserve">.»  </w:t>
            </w:r>
            <w:proofErr w:type="gramEnd"/>
          </w:p>
          <w:p w:rsidR="00443F9B" w:rsidRPr="00443F9B" w:rsidRDefault="00443F9B" w:rsidP="00443F9B">
            <w:pPr>
              <w:spacing w:line="259" w:lineRule="auto"/>
              <w:rPr>
                <w:color w:val="000000"/>
                <w:sz w:val="24"/>
                <w:szCs w:val="24"/>
              </w:rPr>
            </w:pPr>
            <w:r w:rsidRPr="00443F9B">
              <w:rPr>
                <w:color w:val="000000"/>
                <w:sz w:val="24"/>
                <w:szCs w:val="24"/>
              </w:rPr>
              <w:t xml:space="preserve"> </w:t>
            </w:r>
          </w:p>
        </w:tc>
      </w:tr>
      <w:tr w:rsidR="00443F9B" w:rsidRPr="00443F9B" w:rsidTr="002E753E">
        <w:tc>
          <w:tcPr>
            <w:tcW w:w="2080" w:type="dxa"/>
          </w:tcPr>
          <w:p w:rsidR="00443F9B" w:rsidRPr="00443F9B" w:rsidRDefault="00443F9B" w:rsidP="00443F9B">
            <w:pPr>
              <w:spacing w:after="16" w:line="303" w:lineRule="auto"/>
              <w:jc w:val="both"/>
              <w:rPr>
                <w:color w:val="000000"/>
                <w:sz w:val="24"/>
                <w:szCs w:val="24"/>
              </w:rPr>
            </w:pPr>
          </w:p>
        </w:tc>
        <w:tc>
          <w:tcPr>
            <w:tcW w:w="2401" w:type="dxa"/>
          </w:tcPr>
          <w:p w:rsidR="00443F9B" w:rsidRPr="00443F9B" w:rsidRDefault="00443F9B" w:rsidP="00443F9B">
            <w:pPr>
              <w:spacing w:line="259" w:lineRule="auto"/>
              <w:rPr>
                <w:color w:val="000000"/>
                <w:sz w:val="24"/>
                <w:szCs w:val="24"/>
              </w:rPr>
            </w:pPr>
            <w:r w:rsidRPr="00443F9B">
              <w:rPr>
                <w:color w:val="000000"/>
                <w:sz w:val="24"/>
                <w:szCs w:val="24"/>
              </w:rPr>
              <w:t xml:space="preserve">Память. Диагностика свойств памяти Развитие памяти с помощью психотехнических приемов. Обучение рациональной организации </w:t>
            </w:r>
            <w:proofErr w:type="spellStart"/>
            <w:r w:rsidRPr="00443F9B">
              <w:rPr>
                <w:color w:val="000000"/>
                <w:sz w:val="24"/>
                <w:szCs w:val="24"/>
              </w:rPr>
              <w:t>ззапоминания</w:t>
            </w:r>
            <w:proofErr w:type="spellEnd"/>
          </w:p>
        </w:tc>
        <w:tc>
          <w:tcPr>
            <w:tcW w:w="1131" w:type="dxa"/>
          </w:tcPr>
          <w:p w:rsidR="00443F9B" w:rsidRPr="00443F9B" w:rsidRDefault="00443F9B" w:rsidP="00443F9B">
            <w:pPr>
              <w:spacing w:line="259" w:lineRule="auto"/>
              <w:rPr>
                <w:color w:val="000000"/>
                <w:sz w:val="24"/>
                <w:szCs w:val="24"/>
              </w:rPr>
            </w:pPr>
            <w:r w:rsidRPr="00443F9B">
              <w:rPr>
                <w:color w:val="000000"/>
                <w:sz w:val="24"/>
                <w:szCs w:val="24"/>
              </w:rPr>
              <w:t xml:space="preserve">6 </w:t>
            </w:r>
          </w:p>
        </w:tc>
        <w:tc>
          <w:tcPr>
            <w:tcW w:w="4215" w:type="dxa"/>
          </w:tcPr>
          <w:p w:rsidR="00443F9B" w:rsidRPr="00443F9B" w:rsidRDefault="00443F9B" w:rsidP="00443F9B">
            <w:pPr>
              <w:spacing w:line="246" w:lineRule="auto"/>
              <w:ind w:right="70"/>
              <w:jc w:val="both"/>
              <w:rPr>
                <w:color w:val="000000"/>
                <w:sz w:val="24"/>
                <w:szCs w:val="24"/>
              </w:rPr>
            </w:pPr>
            <w:r w:rsidRPr="00443F9B">
              <w:rPr>
                <w:color w:val="000000"/>
                <w:sz w:val="24"/>
                <w:szCs w:val="24"/>
              </w:rPr>
              <w:t>1.Выявление ведущего типа памяти через диагностику свойств памяти</w:t>
            </w:r>
            <w:proofErr w:type="gramStart"/>
            <w:r w:rsidRPr="00443F9B">
              <w:rPr>
                <w:color w:val="000000"/>
                <w:sz w:val="24"/>
                <w:szCs w:val="24"/>
              </w:rPr>
              <w:t>.(</w:t>
            </w:r>
            <w:proofErr w:type="gramEnd"/>
            <w:r w:rsidRPr="00443F9B">
              <w:rPr>
                <w:color w:val="000000"/>
                <w:sz w:val="24"/>
                <w:szCs w:val="24"/>
              </w:rPr>
              <w:t xml:space="preserve">Тесты на смысловую механическую, долговременную кратковременную, зрительную-слуховую память) 2. </w:t>
            </w:r>
            <w:proofErr w:type="gramStart"/>
            <w:r w:rsidRPr="00443F9B">
              <w:rPr>
                <w:color w:val="000000"/>
                <w:sz w:val="24"/>
                <w:szCs w:val="24"/>
              </w:rPr>
              <w:t>Упражнения по развитию зрительной памяти (работа по образцу, воссоздание мысленных образов:</w:t>
            </w:r>
            <w:proofErr w:type="gramEnd"/>
            <w:r w:rsidRPr="00443F9B">
              <w:rPr>
                <w:color w:val="000000"/>
                <w:sz w:val="24"/>
                <w:szCs w:val="24"/>
              </w:rPr>
              <w:t xml:space="preserve"> Кубики для всех Никитина. 3.Упр. «Чего не стало», «Найди сходства и различие» </w:t>
            </w:r>
            <w:r w:rsidRPr="00443F9B">
              <w:rPr>
                <w:color w:val="000000"/>
                <w:sz w:val="24"/>
                <w:szCs w:val="24"/>
              </w:rPr>
              <w:tab/>
            </w:r>
          </w:p>
          <w:p w:rsidR="00443F9B" w:rsidRPr="00443F9B" w:rsidRDefault="00443F9B" w:rsidP="00443F9B">
            <w:pPr>
              <w:spacing w:line="246" w:lineRule="auto"/>
              <w:ind w:right="70"/>
              <w:rPr>
                <w:color w:val="000000"/>
                <w:sz w:val="24"/>
                <w:szCs w:val="24"/>
              </w:rPr>
            </w:pPr>
            <w:r w:rsidRPr="00443F9B">
              <w:rPr>
                <w:color w:val="000000"/>
                <w:sz w:val="24"/>
                <w:szCs w:val="24"/>
              </w:rPr>
              <w:t xml:space="preserve">4. </w:t>
            </w:r>
            <w:proofErr w:type="spellStart"/>
            <w:r w:rsidRPr="00443F9B">
              <w:rPr>
                <w:color w:val="000000"/>
                <w:sz w:val="24"/>
                <w:szCs w:val="24"/>
              </w:rPr>
              <w:t>Психогимнастика</w:t>
            </w:r>
            <w:proofErr w:type="spellEnd"/>
            <w:r w:rsidRPr="00443F9B">
              <w:rPr>
                <w:color w:val="000000"/>
                <w:sz w:val="24"/>
                <w:szCs w:val="24"/>
              </w:rPr>
              <w:t xml:space="preserve"> (</w:t>
            </w:r>
            <w:proofErr w:type="spellStart"/>
            <w:r w:rsidRPr="00443F9B">
              <w:rPr>
                <w:color w:val="000000"/>
                <w:sz w:val="24"/>
                <w:szCs w:val="24"/>
              </w:rPr>
              <w:t>кинезиологич</w:t>
            </w:r>
            <w:proofErr w:type="spellEnd"/>
            <w:r w:rsidRPr="00443F9B">
              <w:rPr>
                <w:color w:val="000000"/>
                <w:sz w:val="24"/>
                <w:szCs w:val="24"/>
              </w:rPr>
              <w:t xml:space="preserve"> </w:t>
            </w:r>
            <w:proofErr w:type="spellStart"/>
            <w:r w:rsidRPr="00443F9B">
              <w:rPr>
                <w:color w:val="000000"/>
                <w:sz w:val="24"/>
                <w:szCs w:val="24"/>
              </w:rPr>
              <w:t>еские</w:t>
            </w:r>
            <w:proofErr w:type="spellEnd"/>
            <w:r w:rsidRPr="00443F9B">
              <w:rPr>
                <w:color w:val="000000"/>
                <w:sz w:val="24"/>
                <w:szCs w:val="24"/>
              </w:rPr>
              <w:t xml:space="preserve"> упражнения для развития слуховой и моторно-слуховой памяти «Кулак ребро-ладонь», «Лезгинка»). 5. </w:t>
            </w:r>
            <w:proofErr w:type="gramStart"/>
            <w:r w:rsidRPr="00443F9B">
              <w:rPr>
                <w:color w:val="000000"/>
                <w:sz w:val="24"/>
                <w:szCs w:val="24"/>
              </w:rPr>
              <w:t xml:space="preserve">Упражнения по развитию ассоциативной и  логической памяти (группировка по смыслу, ассоциации, поиск </w:t>
            </w:r>
            <w:proofErr w:type="gramEnd"/>
          </w:p>
          <w:p w:rsidR="00443F9B" w:rsidRPr="00443F9B" w:rsidRDefault="00443F9B" w:rsidP="00443F9B">
            <w:pPr>
              <w:spacing w:after="5" w:line="259" w:lineRule="auto"/>
              <w:rPr>
                <w:color w:val="000000"/>
                <w:sz w:val="24"/>
                <w:szCs w:val="24"/>
              </w:rPr>
            </w:pPr>
            <w:r w:rsidRPr="00443F9B">
              <w:rPr>
                <w:color w:val="000000"/>
                <w:sz w:val="24"/>
                <w:szCs w:val="24"/>
              </w:rPr>
              <w:t xml:space="preserve">закономерностей, </w:t>
            </w:r>
          </w:p>
          <w:p w:rsidR="00443F9B" w:rsidRPr="00443F9B" w:rsidRDefault="00443F9B" w:rsidP="00443F9B">
            <w:pPr>
              <w:spacing w:line="259" w:lineRule="auto"/>
              <w:ind w:right="69"/>
              <w:jc w:val="both"/>
              <w:rPr>
                <w:color w:val="000000"/>
                <w:sz w:val="24"/>
                <w:szCs w:val="24"/>
              </w:rPr>
            </w:pPr>
            <w:r w:rsidRPr="00443F9B">
              <w:rPr>
                <w:color w:val="000000"/>
                <w:sz w:val="24"/>
                <w:szCs w:val="24"/>
              </w:rPr>
              <w:t xml:space="preserve">«ассоциативная память» по </w:t>
            </w:r>
            <w:proofErr w:type="spellStart"/>
            <w:r w:rsidRPr="00443F9B">
              <w:rPr>
                <w:color w:val="000000"/>
                <w:sz w:val="24"/>
                <w:szCs w:val="24"/>
              </w:rPr>
              <w:t>Лурия</w:t>
            </w:r>
            <w:proofErr w:type="spellEnd"/>
          </w:p>
        </w:tc>
      </w:tr>
      <w:tr w:rsidR="00443F9B" w:rsidRPr="00443F9B" w:rsidTr="002E753E">
        <w:tc>
          <w:tcPr>
            <w:tcW w:w="2080" w:type="dxa"/>
          </w:tcPr>
          <w:p w:rsidR="00443F9B" w:rsidRPr="00443F9B" w:rsidRDefault="00443F9B" w:rsidP="00443F9B">
            <w:pPr>
              <w:spacing w:after="16" w:line="303" w:lineRule="auto"/>
              <w:jc w:val="both"/>
              <w:rPr>
                <w:color w:val="000000"/>
                <w:sz w:val="24"/>
                <w:szCs w:val="24"/>
              </w:rPr>
            </w:pPr>
          </w:p>
        </w:tc>
        <w:tc>
          <w:tcPr>
            <w:tcW w:w="2401" w:type="dxa"/>
          </w:tcPr>
          <w:p w:rsidR="00443F9B" w:rsidRPr="00443F9B" w:rsidRDefault="00443F9B" w:rsidP="00443F9B">
            <w:pPr>
              <w:spacing w:line="244" w:lineRule="auto"/>
              <w:rPr>
                <w:color w:val="000000"/>
                <w:sz w:val="24"/>
                <w:szCs w:val="24"/>
              </w:rPr>
            </w:pPr>
            <w:r w:rsidRPr="00443F9B">
              <w:rPr>
                <w:color w:val="000000"/>
                <w:sz w:val="24"/>
                <w:szCs w:val="24"/>
              </w:rPr>
              <w:t xml:space="preserve">Мышление. Повышение умственной работоспособности с помощью </w:t>
            </w:r>
          </w:p>
          <w:p w:rsidR="00443F9B" w:rsidRPr="00443F9B" w:rsidRDefault="00443F9B" w:rsidP="00443F9B">
            <w:pPr>
              <w:spacing w:after="5" w:line="259" w:lineRule="auto"/>
              <w:rPr>
                <w:color w:val="000000"/>
                <w:sz w:val="24"/>
                <w:szCs w:val="24"/>
              </w:rPr>
            </w:pPr>
            <w:r w:rsidRPr="00443F9B">
              <w:rPr>
                <w:color w:val="000000"/>
                <w:sz w:val="24"/>
                <w:szCs w:val="24"/>
              </w:rPr>
              <w:t xml:space="preserve">психотехнических </w:t>
            </w:r>
          </w:p>
          <w:p w:rsidR="00443F9B" w:rsidRPr="00443F9B" w:rsidRDefault="00443F9B" w:rsidP="00443F9B">
            <w:pPr>
              <w:tabs>
                <w:tab w:val="center" w:pos="616"/>
                <w:tab w:val="center" w:pos="2337"/>
              </w:tabs>
              <w:spacing w:line="259" w:lineRule="auto"/>
              <w:rPr>
                <w:color w:val="000000"/>
                <w:sz w:val="24"/>
                <w:szCs w:val="24"/>
              </w:rPr>
            </w:pPr>
            <w:r w:rsidRPr="00443F9B">
              <w:rPr>
                <w:color w:val="000000"/>
                <w:sz w:val="24"/>
                <w:szCs w:val="24"/>
              </w:rPr>
              <w:t xml:space="preserve">приемов </w:t>
            </w:r>
            <w:proofErr w:type="gramStart"/>
            <w:r w:rsidRPr="00443F9B">
              <w:rPr>
                <w:color w:val="000000"/>
                <w:sz w:val="24"/>
                <w:szCs w:val="24"/>
              </w:rPr>
              <w:t>по</w:t>
            </w:r>
            <w:proofErr w:type="gramEnd"/>
            <w:r w:rsidRPr="00443F9B">
              <w:rPr>
                <w:color w:val="000000"/>
                <w:sz w:val="24"/>
                <w:szCs w:val="24"/>
              </w:rPr>
              <w:t xml:space="preserve"> </w:t>
            </w:r>
          </w:p>
          <w:p w:rsidR="00443F9B" w:rsidRPr="00443F9B" w:rsidRDefault="00443F9B" w:rsidP="00443F9B">
            <w:pPr>
              <w:spacing w:after="15" w:line="252" w:lineRule="auto"/>
              <w:rPr>
                <w:color w:val="000000"/>
                <w:sz w:val="24"/>
                <w:szCs w:val="24"/>
              </w:rPr>
            </w:pPr>
            <w:r w:rsidRPr="00443F9B">
              <w:rPr>
                <w:color w:val="000000"/>
                <w:sz w:val="24"/>
                <w:szCs w:val="24"/>
              </w:rPr>
              <w:t>развитию мыслительных процессов (наглядно-действенного, наглядно-образного, словесно-</w:t>
            </w:r>
            <w:r w:rsidRPr="00443F9B">
              <w:rPr>
                <w:color w:val="000000"/>
                <w:sz w:val="24"/>
                <w:szCs w:val="24"/>
              </w:rPr>
              <w:lastRenderedPageBreak/>
              <w:t xml:space="preserve">логического). </w:t>
            </w:r>
          </w:p>
          <w:p w:rsidR="00443F9B" w:rsidRPr="00443F9B" w:rsidRDefault="00443F9B" w:rsidP="00443F9B">
            <w:pPr>
              <w:spacing w:line="243" w:lineRule="auto"/>
              <w:rPr>
                <w:color w:val="000000"/>
                <w:sz w:val="24"/>
                <w:szCs w:val="24"/>
              </w:rPr>
            </w:pPr>
            <w:r w:rsidRPr="00443F9B">
              <w:rPr>
                <w:color w:val="000000"/>
                <w:sz w:val="24"/>
                <w:szCs w:val="24"/>
              </w:rPr>
              <w:t xml:space="preserve">Формирование у школьника </w:t>
            </w:r>
          </w:p>
          <w:p w:rsidR="00443F9B" w:rsidRPr="00443F9B" w:rsidRDefault="00443F9B" w:rsidP="00443F9B">
            <w:pPr>
              <w:spacing w:after="5" w:line="259" w:lineRule="auto"/>
              <w:rPr>
                <w:color w:val="000000"/>
                <w:sz w:val="24"/>
                <w:szCs w:val="24"/>
              </w:rPr>
            </w:pPr>
            <w:r w:rsidRPr="00443F9B">
              <w:rPr>
                <w:color w:val="000000"/>
                <w:sz w:val="24"/>
                <w:szCs w:val="24"/>
              </w:rPr>
              <w:t xml:space="preserve">положительной </w:t>
            </w:r>
          </w:p>
          <w:p w:rsidR="00443F9B" w:rsidRPr="00443F9B" w:rsidRDefault="00443F9B" w:rsidP="00443F9B">
            <w:pPr>
              <w:tabs>
                <w:tab w:val="center" w:pos="757"/>
                <w:tab w:val="center" w:pos="2345"/>
              </w:tabs>
              <w:spacing w:line="259" w:lineRule="auto"/>
              <w:rPr>
                <w:color w:val="000000"/>
                <w:sz w:val="24"/>
                <w:szCs w:val="24"/>
              </w:rPr>
            </w:pPr>
            <w:r w:rsidRPr="00443F9B">
              <w:rPr>
                <w:rFonts w:eastAsia="Calibri"/>
                <w:color w:val="000000"/>
                <w:sz w:val="24"/>
                <w:szCs w:val="24"/>
              </w:rPr>
              <w:tab/>
            </w:r>
            <w:r w:rsidRPr="00443F9B">
              <w:rPr>
                <w:color w:val="000000"/>
                <w:sz w:val="24"/>
                <w:szCs w:val="24"/>
              </w:rPr>
              <w:t xml:space="preserve">мотивации </w:t>
            </w:r>
            <w:proofErr w:type="gramStart"/>
            <w:r w:rsidRPr="00443F9B">
              <w:rPr>
                <w:color w:val="000000"/>
                <w:sz w:val="24"/>
                <w:szCs w:val="24"/>
              </w:rPr>
              <w:t>на</w:t>
            </w:r>
            <w:proofErr w:type="gramEnd"/>
            <w:r w:rsidRPr="00443F9B">
              <w:rPr>
                <w:color w:val="000000"/>
                <w:sz w:val="24"/>
                <w:szCs w:val="24"/>
              </w:rPr>
              <w:t xml:space="preserve"> </w:t>
            </w:r>
          </w:p>
          <w:p w:rsidR="00443F9B" w:rsidRPr="00443F9B" w:rsidRDefault="00443F9B" w:rsidP="00443F9B">
            <w:pPr>
              <w:spacing w:line="279" w:lineRule="auto"/>
              <w:rPr>
                <w:color w:val="000000"/>
                <w:sz w:val="24"/>
                <w:szCs w:val="24"/>
              </w:rPr>
            </w:pPr>
            <w:r w:rsidRPr="00443F9B">
              <w:rPr>
                <w:color w:val="000000"/>
                <w:sz w:val="24"/>
                <w:szCs w:val="24"/>
              </w:rPr>
              <w:t xml:space="preserve">познавательную деятельность.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1131" w:type="dxa"/>
          </w:tcPr>
          <w:p w:rsidR="00443F9B" w:rsidRPr="00443F9B" w:rsidRDefault="00443F9B" w:rsidP="00443F9B">
            <w:pPr>
              <w:spacing w:line="259" w:lineRule="auto"/>
              <w:rPr>
                <w:color w:val="000000"/>
                <w:sz w:val="24"/>
                <w:szCs w:val="24"/>
              </w:rPr>
            </w:pPr>
            <w:r w:rsidRPr="00443F9B">
              <w:rPr>
                <w:color w:val="000000"/>
                <w:sz w:val="24"/>
                <w:szCs w:val="24"/>
              </w:rPr>
              <w:lastRenderedPageBreak/>
              <w:t xml:space="preserve">10 </w:t>
            </w:r>
          </w:p>
        </w:tc>
        <w:tc>
          <w:tcPr>
            <w:tcW w:w="4215" w:type="dxa"/>
          </w:tcPr>
          <w:p w:rsidR="00443F9B" w:rsidRPr="00443F9B" w:rsidRDefault="00443F9B" w:rsidP="00443F9B">
            <w:pPr>
              <w:spacing w:after="40" w:line="248" w:lineRule="auto"/>
              <w:ind w:right="158"/>
              <w:jc w:val="both"/>
              <w:rPr>
                <w:color w:val="000000"/>
                <w:sz w:val="24"/>
                <w:szCs w:val="24"/>
              </w:rPr>
            </w:pPr>
            <w:r w:rsidRPr="00443F9B">
              <w:rPr>
                <w:color w:val="000000"/>
                <w:sz w:val="24"/>
                <w:szCs w:val="24"/>
              </w:rPr>
              <w:t xml:space="preserve">Упражнения по развитию и закреплению компонентов наглядно-действенного мышления через </w:t>
            </w:r>
            <w:proofErr w:type="spellStart"/>
            <w:r w:rsidRPr="00443F9B">
              <w:rPr>
                <w:color w:val="000000"/>
                <w:sz w:val="24"/>
                <w:szCs w:val="24"/>
              </w:rPr>
              <w:t>конструи</w:t>
            </w:r>
            <w:proofErr w:type="spellEnd"/>
            <w:r w:rsidRPr="00443F9B">
              <w:rPr>
                <w:color w:val="000000"/>
                <w:sz w:val="24"/>
                <w:szCs w:val="24"/>
              </w:rPr>
              <w:t xml:space="preserve"> </w:t>
            </w:r>
            <w:proofErr w:type="spellStart"/>
            <w:r w:rsidRPr="00443F9B">
              <w:rPr>
                <w:color w:val="000000"/>
                <w:sz w:val="24"/>
                <w:szCs w:val="24"/>
              </w:rPr>
              <w:t>рование</w:t>
            </w:r>
            <w:proofErr w:type="spellEnd"/>
            <w:proofErr w:type="gramStart"/>
            <w:r w:rsidRPr="00443F9B">
              <w:rPr>
                <w:color w:val="000000"/>
                <w:sz w:val="24"/>
                <w:szCs w:val="24"/>
              </w:rPr>
              <w:t>.(</w:t>
            </w:r>
            <w:proofErr w:type="gramEnd"/>
            <w:r w:rsidRPr="00443F9B">
              <w:rPr>
                <w:color w:val="000000"/>
                <w:sz w:val="24"/>
                <w:szCs w:val="24"/>
              </w:rPr>
              <w:t xml:space="preserve">Кубики Никитина. </w:t>
            </w:r>
            <w:proofErr w:type="gramStart"/>
            <w:r w:rsidRPr="00443F9B">
              <w:rPr>
                <w:color w:val="000000"/>
                <w:sz w:val="24"/>
                <w:szCs w:val="24"/>
              </w:rPr>
              <w:t>Все варианты.) 3.</w:t>
            </w:r>
            <w:proofErr w:type="gramEnd"/>
            <w:r w:rsidRPr="00443F9B">
              <w:rPr>
                <w:color w:val="000000"/>
                <w:sz w:val="24"/>
                <w:szCs w:val="24"/>
              </w:rPr>
              <w:t xml:space="preserve"> Комплекс упражнений по развитию наглядно-образного мышления. Все варианты «Кубики Никитина» («Спички», «Тест </w:t>
            </w:r>
            <w:proofErr w:type="spellStart"/>
            <w:r w:rsidRPr="00443F9B">
              <w:rPr>
                <w:color w:val="000000"/>
                <w:sz w:val="24"/>
                <w:szCs w:val="24"/>
              </w:rPr>
              <w:t>Торренса</w:t>
            </w:r>
            <w:proofErr w:type="spellEnd"/>
            <w:r w:rsidRPr="00443F9B">
              <w:rPr>
                <w:color w:val="000000"/>
                <w:sz w:val="24"/>
                <w:szCs w:val="24"/>
              </w:rPr>
              <w:t>») 4. Комплекс упражнений по развитию словесно-логического мышления. «Зашифрованное слово», «Закончи слово», «Составь цыпочку», «Подбери слова», «Слова-</w:t>
            </w:r>
            <w:r w:rsidRPr="00443F9B">
              <w:rPr>
                <w:color w:val="000000"/>
                <w:sz w:val="24"/>
                <w:szCs w:val="24"/>
              </w:rPr>
              <w:lastRenderedPageBreak/>
              <w:t xml:space="preserve">близнецы», </w:t>
            </w:r>
          </w:p>
          <w:p w:rsidR="00443F9B" w:rsidRPr="00443F9B" w:rsidRDefault="00443F9B" w:rsidP="00443F9B">
            <w:pPr>
              <w:spacing w:line="259" w:lineRule="auto"/>
              <w:rPr>
                <w:color w:val="000000"/>
                <w:sz w:val="24"/>
                <w:szCs w:val="24"/>
              </w:rPr>
            </w:pPr>
            <w:r w:rsidRPr="00443F9B">
              <w:rPr>
                <w:color w:val="000000"/>
                <w:sz w:val="24"/>
                <w:szCs w:val="24"/>
              </w:rPr>
              <w:t xml:space="preserve">«Дай определение»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r>
      <w:tr w:rsidR="00443F9B" w:rsidRPr="00443F9B" w:rsidTr="002E753E">
        <w:tc>
          <w:tcPr>
            <w:tcW w:w="2080" w:type="dxa"/>
          </w:tcPr>
          <w:p w:rsidR="00443F9B" w:rsidRPr="00443F9B" w:rsidRDefault="00443F9B" w:rsidP="00443F9B">
            <w:pPr>
              <w:spacing w:after="50" w:line="237" w:lineRule="auto"/>
              <w:rPr>
                <w:color w:val="000000"/>
                <w:sz w:val="24"/>
                <w:szCs w:val="24"/>
              </w:rPr>
            </w:pPr>
            <w:r w:rsidRPr="00443F9B">
              <w:rPr>
                <w:color w:val="000000"/>
                <w:sz w:val="24"/>
                <w:szCs w:val="24"/>
              </w:rPr>
              <w:lastRenderedPageBreak/>
              <w:t xml:space="preserve">Развитие эмоционально - </w:t>
            </w:r>
            <w:proofErr w:type="gramStart"/>
            <w:r w:rsidRPr="00443F9B">
              <w:rPr>
                <w:color w:val="000000"/>
                <w:sz w:val="24"/>
                <w:szCs w:val="24"/>
              </w:rPr>
              <w:t>волевой</w:t>
            </w:r>
            <w:proofErr w:type="gramEnd"/>
            <w:r w:rsidRPr="00443F9B">
              <w:rPr>
                <w:color w:val="000000"/>
                <w:sz w:val="24"/>
                <w:szCs w:val="24"/>
              </w:rPr>
              <w:t xml:space="preserve"> и </w:t>
            </w:r>
          </w:p>
          <w:p w:rsidR="00443F9B" w:rsidRPr="00443F9B" w:rsidRDefault="00443F9B" w:rsidP="00443F9B">
            <w:pPr>
              <w:spacing w:after="17" w:line="259" w:lineRule="auto"/>
              <w:rPr>
                <w:color w:val="000000"/>
                <w:sz w:val="24"/>
                <w:szCs w:val="24"/>
              </w:rPr>
            </w:pPr>
            <w:r w:rsidRPr="00443F9B">
              <w:rPr>
                <w:color w:val="000000"/>
                <w:sz w:val="24"/>
                <w:szCs w:val="24"/>
              </w:rPr>
              <w:t xml:space="preserve">коммуникативной  </w:t>
            </w:r>
          </w:p>
          <w:p w:rsidR="00443F9B" w:rsidRPr="00443F9B" w:rsidRDefault="00443F9B" w:rsidP="00443F9B">
            <w:pPr>
              <w:spacing w:line="259" w:lineRule="auto"/>
              <w:rPr>
                <w:color w:val="000000"/>
                <w:sz w:val="24"/>
                <w:szCs w:val="24"/>
              </w:rPr>
            </w:pPr>
            <w:r w:rsidRPr="00443F9B">
              <w:rPr>
                <w:color w:val="000000"/>
                <w:sz w:val="24"/>
                <w:szCs w:val="24"/>
              </w:rPr>
              <w:t xml:space="preserve">сферы </w:t>
            </w:r>
          </w:p>
        </w:tc>
        <w:tc>
          <w:tcPr>
            <w:tcW w:w="2401" w:type="dxa"/>
          </w:tcPr>
          <w:p w:rsidR="00443F9B" w:rsidRPr="00443F9B" w:rsidRDefault="00443F9B" w:rsidP="00443F9B">
            <w:pPr>
              <w:spacing w:after="34" w:line="237" w:lineRule="auto"/>
              <w:ind w:right="-150"/>
              <w:rPr>
                <w:color w:val="000000"/>
                <w:sz w:val="24"/>
                <w:szCs w:val="24"/>
              </w:rPr>
            </w:pPr>
            <w:r w:rsidRPr="00443F9B">
              <w:rPr>
                <w:color w:val="000000"/>
                <w:sz w:val="24"/>
                <w:szCs w:val="24"/>
              </w:rPr>
              <w:t xml:space="preserve">Обучение нормам социально-правильного поведения, формирование представления </w:t>
            </w:r>
          </w:p>
          <w:p w:rsidR="00443F9B" w:rsidRPr="00443F9B" w:rsidRDefault="00443F9B" w:rsidP="00443F9B">
            <w:pPr>
              <w:tabs>
                <w:tab w:val="center" w:pos="1419"/>
                <w:tab w:val="right" w:pos="2333"/>
              </w:tabs>
              <w:spacing w:line="259" w:lineRule="auto"/>
              <w:ind w:right="-151"/>
              <w:rPr>
                <w:color w:val="000000"/>
                <w:sz w:val="24"/>
                <w:szCs w:val="24"/>
              </w:rPr>
            </w:pPr>
            <w:proofErr w:type="gramStart"/>
            <w:r w:rsidRPr="00443F9B">
              <w:rPr>
                <w:color w:val="000000"/>
                <w:sz w:val="24"/>
                <w:szCs w:val="24"/>
              </w:rPr>
              <w:t>добре</w:t>
            </w:r>
            <w:proofErr w:type="gramEnd"/>
            <w:r w:rsidRPr="00443F9B">
              <w:rPr>
                <w:color w:val="000000"/>
                <w:sz w:val="24"/>
                <w:szCs w:val="24"/>
              </w:rPr>
              <w:t xml:space="preserve"> и зле, дружбе взаимопомощи, социальных отношениях.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1131" w:type="dxa"/>
          </w:tcPr>
          <w:p w:rsidR="00443F9B" w:rsidRPr="00443F9B" w:rsidRDefault="00443F9B" w:rsidP="00443F9B">
            <w:pPr>
              <w:spacing w:line="259" w:lineRule="auto"/>
              <w:rPr>
                <w:color w:val="000000"/>
                <w:sz w:val="24"/>
                <w:szCs w:val="24"/>
              </w:rPr>
            </w:pPr>
            <w:r w:rsidRPr="00443F9B">
              <w:rPr>
                <w:color w:val="000000"/>
                <w:sz w:val="24"/>
                <w:szCs w:val="24"/>
              </w:rPr>
              <w:t>6</w:t>
            </w:r>
          </w:p>
        </w:tc>
        <w:tc>
          <w:tcPr>
            <w:tcW w:w="4215" w:type="dxa"/>
          </w:tcPr>
          <w:p w:rsidR="00443F9B" w:rsidRPr="00443F9B" w:rsidRDefault="00443F9B" w:rsidP="00443F9B">
            <w:pPr>
              <w:spacing w:line="238" w:lineRule="auto"/>
              <w:ind w:right="74"/>
              <w:rPr>
                <w:color w:val="000000"/>
                <w:sz w:val="24"/>
                <w:szCs w:val="24"/>
              </w:rPr>
            </w:pPr>
            <w:r w:rsidRPr="00443F9B">
              <w:rPr>
                <w:color w:val="000000"/>
                <w:sz w:val="24"/>
                <w:szCs w:val="24"/>
              </w:rPr>
              <w:t xml:space="preserve">«Снежное королевство» - царство холодных равнодушных людей. Игры на понимание разных эмоциональных </w:t>
            </w:r>
            <w:proofErr w:type="gramStart"/>
            <w:r w:rsidRPr="00443F9B">
              <w:rPr>
                <w:color w:val="000000"/>
                <w:sz w:val="24"/>
                <w:szCs w:val="24"/>
              </w:rPr>
              <w:t>состоянии</w:t>
            </w:r>
            <w:proofErr w:type="gramEnd"/>
            <w:r w:rsidRPr="00443F9B">
              <w:rPr>
                <w:color w:val="000000"/>
                <w:sz w:val="24"/>
                <w:szCs w:val="24"/>
              </w:rPr>
              <w:t xml:space="preserve">, черт характера. «Морозко» любит детей, умеющих вести себя с другими людьми. </w:t>
            </w:r>
          </w:p>
          <w:p w:rsidR="00443F9B" w:rsidRPr="00443F9B" w:rsidRDefault="00443F9B" w:rsidP="00443F9B">
            <w:pPr>
              <w:spacing w:line="261" w:lineRule="auto"/>
              <w:ind w:right="111"/>
              <w:jc w:val="both"/>
              <w:rPr>
                <w:color w:val="000000"/>
                <w:sz w:val="24"/>
                <w:szCs w:val="24"/>
              </w:rPr>
            </w:pPr>
            <w:proofErr w:type="spellStart"/>
            <w:r w:rsidRPr="00443F9B">
              <w:rPr>
                <w:color w:val="000000"/>
                <w:sz w:val="24"/>
                <w:szCs w:val="24"/>
              </w:rPr>
              <w:t>Сказко</w:t>
            </w:r>
            <w:proofErr w:type="spellEnd"/>
            <w:r w:rsidRPr="00443F9B">
              <w:rPr>
                <w:color w:val="000000"/>
                <w:sz w:val="24"/>
                <w:szCs w:val="24"/>
              </w:rPr>
              <w:t>-терапия, драматизация, моделирование проблемных ситуаций «Цветик-</w:t>
            </w:r>
            <w:proofErr w:type="spellStart"/>
            <w:r w:rsidRPr="00443F9B">
              <w:rPr>
                <w:color w:val="000000"/>
                <w:sz w:val="24"/>
                <w:szCs w:val="24"/>
              </w:rPr>
              <w:t>семицветик</w:t>
            </w:r>
            <w:proofErr w:type="spellEnd"/>
            <w:r w:rsidRPr="00443F9B">
              <w:rPr>
                <w:color w:val="000000"/>
                <w:sz w:val="24"/>
                <w:szCs w:val="24"/>
              </w:rPr>
              <w:t xml:space="preserve">» - девочка помогла исцелить больного мальчика. Игры на развитие  </w:t>
            </w:r>
          </w:p>
          <w:p w:rsidR="00443F9B" w:rsidRPr="00443F9B" w:rsidRDefault="00443F9B" w:rsidP="00443F9B">
            <w:pPr>
              <w:spacing w:line="259" w:lineRule="auto"/>
              <w:ind w:right="186"/>
              <w:jc w:val="both"/>
              <w:rPr>
                <w:color w:val="000000"/>
                <w:sz w:val="24"/>
                <w:szCs w:val="24"/>
              </w:rPr>
            </w:pPr>
            <w:r w:rsidRPr="00443F9B">
              <w:rPr>
                <w:color w:val="000000"/>
                <w:sz w:val="24"/>
                <w:szCs w:val="24"/>
              </w:rPr>
              <w:t>быстроты и точности при действии наглядных звуковых или вербальных сигналов. «Заяц-</w:t>
            </w:r>
            <w:proofErr w:type="spellStart"/>
            <w:r w:rsidRPr="00443F9B">
              <w:rPr>
                <w:color w:val="000000"/>
                <w:sz w:val="24"/>
                <w:szCs w:val="24"/>
              </w:rPr>
              <w:t>хваста</w:t>
            </w:r>
            <w:proofErr w:type="spellEnd"/>
            <w:r w:rsidRPr="00443F9B">
              <w:rPr>
                <w:color w:val="000000"/>
                <w:sz w:val="24"/>
                <w:szCs w:val="24"/>
              </w:rPr>
              <w:t xml:space="preserve">» или Я хочу быть успешным! Игры на понимание разных эмоциональных состояний, отдельных черт характера; игры с условиями: «да» и «нет» не говорите;   </w:t>
            </w:r>
          </w:p>
        </w:tc>
      </w:tr>
      <w:tr w:rsidR="00443F9B" w:rsidRPr="00443F9B" w:rsidTr="002E753E">
        <w:tc>
          <w:tcPr>
            <w:tcW w:w="4481" w:type="dxa"/>
            <w:gridSpan w:val="2"/>
          </w:tcPr>
          <w:p w:rsidR="00443F9B" w:rsidRPr="00443F9B" w:rsidRDefault="00443F9B" w:rsidP="00443F9B">
            <w:pPr>
              <w:spacing w:line="259" w:lineRule="auto"/>
              <w:rPr>
                <w:color w:val="000000"/>
                <w:sz w:val="24"/>
                <w:szCs w:val="24"/>
              </w:rPr>
            </w:pPr>
            <w:r w:rsidRPr="00443F9B">
              <w:rPr>
                <w:color w:val="000000"/>
                <w:sz w:val="24"/>
                <w:szCs w:val="24"/>
              </w:rPr>
              <w:t xml:space="preserve">Итоговая диагностика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line="259" w:lineRule="auto"/>
              <w:rPr>
                <w:color w:val="000000"/>
                <w:sz w:val="24"/>
                <w:szCs w:val="24"/>
              </w:rPr>
            </w:pPr>
            <w:r w:rsidRPr="00443F9B">
              <w:rPr>
                <w:color w:val="000000"/>
                <w:sz w:val="24"/>
                <w:szCs w:val="24"/>
              </w:rPr>
              <w:t xml:space="preserve"> </w:t>
            </w:r>
          </w:p>
        </w:tc>
        <w:tc>
          <w:tcPr>
            <w:tcW w:w="1131" w:type="dxa"/>
          </w:tcPr>
          <w:p w:rsidR="00443F9B" w:rsidRPr="00443F9B" w:rsidRDefault="00443F9B" w:rsidP="00443F9B">
            <w:pPr>
              <w:spacing w:line="259" w:lineRule="auto"/>
              <w:rPr>
                <w:color w:val="000000"/>
                <w:sz w:val="24"/>
                <w:szCs w:val="24"/>
              </w:rPr>
            </w:pPr>
            <w:r w:rsidRPr="00443F9B">
              <w:rPr>
                <w:color w:val="000000"/>
                <w:sz w:val="24"/>
                <w:szCs w:val="24"/>
              </w:rPr>
              <w:t xml:space="preserve">2 </w:t>
            </w:r>
          </w:p>
        </w:tc>
        <w:tc>
          <w:tcPr>
            <w:tcW w:w="4215" w:type="dxa"/>
          </w:tcPr>
          <w:p w:rsidR="00443F9B" w:rsidRPr="00443F9B" w:rsidRDefault="00443F9B" w:rsidP="00443F9B">
            <w:pPr>
              <w:spacing w:after="36" w:line="248" w:lineRule="auto"/>
              <w:rPr>
                <w:color w:val="000000"/>
                <w:sz w:val="24"/>
                <w:szCs w:val="24"/>
              </w:rPr>
            </w:pPr>
            <w:proofErr w:type="spellStart"/>
            <w:r w:rsidRPr="00443F9B">
              <w:rPr>
                <w:color w:val="000000"/>
                <w:sz w:val="24"/>
                <w:szCs w:val="24"/>
              </w:rPr>
              <w:t>Э.Ф.Замбицявичене</w:t>
            </w:r>
            <w:proofErr w:type="spellEnd"/>
            <w:r w:rsidRPr="00443F9B">
              <w:rPr>
                <w:color w:val="000000"/>
                <w:sz w:val="24"/>
                <w:szCs w:val="24"/>
              </w:rPr>
              <w:t xml:space="preserve">. Методика изучения умственных способностей детей 7-10 лет». Тест Бурдона «Корректурная проба» буквенный вариант </w:t>
            </w:r>
          </w:p>
          <w:p w:rsidR="00443F9B" w:rsidRPr="00443F9B" w:rsidRDefault="00443F9B" w:rsidP="00443F9B">
            <w:pPr>
              <w:spacing w:line="259" w:lineRule="auto"/>
              <w:rPr>
                <w:color w:val="000000"/>
                <w:sz w:val="24"/>
                <w:szCs w:val="24"/>
              </w:rPr>
            </w:pPr>
          </w:p>
        </w:tc>
      </w:tr>
      <w:tr w:rsidR="00443F9B" w:rsidRPr="00443F9B" w:rsidTr="002E753E">
        <w:tc>
          <w:tcPr>
            <w:tcW w:w="4481" w:type="dxa"/>
            <w:gridSpan w:val="2"/>
          </w:tcPr>
          <w:p w:rsidR="00443F9B" w:rsidRPr="00443F9B" w:rsidRDefault="00443F9B" w:rsidP="00443F9B">
            <w:pPr>
              <w:spacing w:after="16" w:line="303" w:lineRule="auto"/>
              <w:jc w:val="both"/>
              <w:rPr>
                <w:color w:val="000000"/>
                <w:sz w:val="24"/>
                <w:szCs w:val="24"/>
              </w:rPr>
            </w:pPr>
            <w:r w:rsidRPr="00443F9B">
              <w:rPr>
                <w:color w:val="000000"/>
                <w:sz w:val="24"/>
                <w:szCs w:val="24"/>
              </w:rPr>
              <w:t>Итого</w:t>
            </w:r>
          </w:p>
        </w:tc>
        <w:tc>
          <w:tcPr>
            <w:tcW w:w="1131" w:type="dxa"/>
          </w:tcPr>
          <w:p w:rsidR="00443F9B" w:rsidRPr="00443F9B" w:rsidRDefault="00443F9B" w:rsidP="00443F9B">
            <w:pPr>
              <w:spacing w:after="16" w:line="303" w:lineRule="auto"/>
              <w:jc w:val="both"/>
              <w:rPr>
                <w:color w:val="000000"/>
                <w:sz w:val="24"/>
                <w:szCs w:val="24"/>
              </w:rPr>
            </w:pPr>
            <w:r w:rsidRPr="00443F9B">
              <w:rPr>
                <w:color w:val="000000"/>
                <w:sz w:val="24"/>
                <w:szCs w:val="24"/>
              </w:rPr>
              <w:t>34</w:t>
            </w:r>
          </w:p>
        </w:tc>
        <w:tc>
          <w:tcPr>
            <w:tcW w:w="4215" w:type="dxa"/>
          </w:tcPr>
          <w:p w:rsidR="00443F9B" w:rsidRPr="00443F9B" w:rsidRDefault="00443F9B" w:rsidP="00443F9B">
            <w:pPr>
              <w:spacing w:after="16" w:line="303" w:lineRule="auto"/>
              <w:jc w:val="both"/>
              <w:rPr>
                <w:color w:val="000000"/>
                <w:sz w:val="24"/>
                <w:szCs w:val="24"/>
              </w:rPr>
            </w:pPr>
          </w:p>
        </w:tc>
      </w:tr>
    </w:tbl>
    <w:p w:rsidR="00443F9B" w:rsidRPr="00443F9B" w:rsidRDefault="00443F9B" w:rsidP="00443F9B">
      <w:pPr>
        <w:spacing w:after="23" w:line="259" w:lineRule="auto"/>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color w:val="000000"/>
          <w:sz w:val="24"/>
          <w:szCs w:val="24"/>
          <w:lang w:eastAsia="ru-RU"/>
        </w:rPr>
        <w:t xml:space="preserve"> </w:t>
      </w:r>
    </w:p>
    <w:p w:rsidR="00443F9B" w:rsidRPr="00443F9B" w:rsidRDefault="00443F9B" w:rsidP="00443F9B">
      <w:pPr>
        <w:spacing w:after="69" w:line="259" w:lineRule="auto"/>
        <w:ind w:right="8"/>
        <w:jc w:val="center"/>
        <w:rPr>
          <w:rFonts w:ascii="Times New Roman" w:eastAsia="Times New Roman" w:hAnsi="Times New Roman" w:cs="Times New Roman"/>
          <w:b/>
          <w:color w:val="000000"/>
          <w:sz w:val="24"/>
          <w:szCs w:val="24"/>
          <w:lang w:eastAsia="ru-RU"/>
        </w:rPr>
      </w:pPr>
    </w:p>
    <w:p w:rsidR="00443F9B" w:rsidRPr="00443F9B" w:rsidRDefault="00443F9B" w:rsidP="00443F9B">
      <w:pPr>
        <w:spacing w:after="69" w:line="259" w:lineRule="auto"/>
        <w:ind w:right="8"/>
        <w:jc w:val="center"/>
        <w:rPr>
          <w:rFonts w:ascii="Times New Roman" w:eastAsia="Times New Roman" w:hAnsi="Times New Roman" w:cs="Times New Roman"/>
          <w:b/>
          <w:color w:val="000000"/>
          <w:sz w:val="24"/>
          <w:szCs w:val="24"/>
          <w:lang w:eastAsia="ru-RU"/>
        </w:rPr>
      </w:pPr>
    </w:p>
    <w:p w:rsidR="00443F9B" w:rsidRPr="00443F9B" w:rsidRDefault="00443F9B" w:rsidP="00443F9B">
      <w:pPr>
        <w:spacing w:after="69" w:line="259" w:lineRule="auto"/>
        <w:ind w:right="8"/>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                      ТЕМАТИЧЕСКОЕ ПЛАНИРОВАНИЕ </w:t>
      </w:r>
      <w:proofErr w:type="gramStart"/>
      <w:r w:rsidRPr="00443F9B">
        <w:rPr>
          <w:rFonts w:ascii="Times New Roman" w:eastAsia="Times New Roman" w:hAnsi="Times New Roman" w:cs="Times New Roman"/>
          <w:b/>
          <w:color w:val="000000"/>
          <w:sz w:val="24"/>
          <w:szCs w:val="24"/>
          <w:lang w:eastAsia="ru-RU"/>
        </w:rPr>
        <w:t>ИНДИВИДУАЛЬНЫХ</w:t>
      </w:r>
      <w:proofErr w:type="gramEnd"/>
      <w:r w:rsidRPr="00443F9B">
        <w:rPr>
          <w:rFonts w:ascii="Times New Roman" w:eastAsia="Times New Roman" w:hAnsi="Times New Roman" w:cs="Times New Roman"/>
          <w:b/>
          <w:color w:val="000000"/>
          <w:sz w:val="24"/>
          <w:szCs w:val="24"/>
          <w:lang w:eastAsia="ru-RU"/>
        </w:rPr>
        <w:t xml:space="preserve"> </w:t>
      </w:r>
    </w:p>
    <w:p w:rsidR="00443F9B" w:rsidRPr="00443F9B" w:rsidRDefault="00443F9B" w:rsidP="00443F9B">
      <w:pPr>
        <w:spacing w:after="13" w:line="259" w:lineRule="auto"/>
        <w:ind w:right="7"/>
        <w:jc w:val="center"/>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ЗАНЯТИЙ ДЛЯ ДЕТЕЙ ЗПР 10 ЛЕТ (4 КЛАСС) </w:t>
      </w:r>
    </w:p>
    <w:p w:rsidR="00443F9B" w:rsidRPr="00443F9B" w:rsidRDefault="00443F9B" w:rsidP="00443F9B">
      <w:pPr>
        <w:spacing w:after="74" w:line="259" w:lineRule="auto"/>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color w:val="000000"/>
          <w:sz w:val="24"/>
          <w:szCs w:val="24"/>
          <w:lang w:eastAsia="ru-RU"/>
        </w:rPr>
        <w:t xml:space="preserve">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Режим работы:</w:t>
      </w:r>
      <w:r w:rsidRPr="00443F9B">
        <w:rPr>
          <w:rFonts w:ascii="Times New Roman" w:eastAsia="Times New Roman" w:hAnsi="Times New Roman" w:cs="Times New Roman"/>
          <w:color w:val="000000"/>
          <w:sz w:val="24"/>
          <w:szCs w:val="24"/>
          <w:lang w:eastAsia="ru-RU"/>
        </w:rPr>
        <w:t xml:space="preserve"> 1 раз/неделю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proofErr w:type="gramStart"/>
      <w:r w:rsidRPr="00443F9B">
        <w:rPr>
          <w:rFonts w:ascii="Times New Roman" w:eastAsia="Times New Roman" w:hAnsi="Times New Roman" w:cs="Times New Roman"/>
          <w:b/>
          <w:color w:val="000000"/>
          <w:sz w:val="24"/>
          <w:szCs w:val="24"/>
          <w:lang w:eastAsia="ru-RU"/>
        </w:rPr>
        <w:t>Продолжительность занятия:</w:t>
      </w:r>
      <w:r w:rsidRPr="00443F9B">
        <w:rPr>
          <w:rFonts w:ascii="Times New Roman" w:eastAsia="Times New Roman" w:hAnsi="Times New Roman" w:cs="Times New Roman"/>
          <w:color w:val="000000"/>
          <w:sz w:val="24"/>
          <w:szCs w:val="24"/>
          <w:lang w:eastAsia="ru-RU"/>
        </w:rPr>
        <w:t xml:space="preserve"> 40 мин (20 мин. занятие, 5 мин. динамическая пауза, 15 мин. игровое взаимодействие)  </w:t>
      </w:r>
      <w:proofErr w:type="gramEnd"/>
    </w:p>
    <w:p w:rsidR="00443F9B" w:rsidRPr="00443F9B" w:rsidRDefault="00443F9B" w:rsidP="00443F9B">
      <w:pPr>
        <w:tabs>
          <w:tab w:val="center" w:pos="1897"/>
          <w:tab w:val="center" w:pos="3906"/>
          <w:tab w:val="center" w:pos="6510"/>
          <w:tab w:val="right" w:pos="9362"/>
        </w:tabs>
        <w:spacing w:after="73" w:line="259" w:lineRule="auto"/>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b/>
          <w:color w:val="000000"/>
          <w:sz w:val="24"/>
          <w:szCs w:val="24"/>
          <w:lang w:eastAsia="ru-RU"/>
        </w:rPr>
        <w:t xml:space="preserve">Форма </w:t>
      </w:r>
      <w:r w:rsidRPr="00443F9B">
        <w:rPr>
          <w:rFonts w:ascii="Times New Roman" w:eastAsia="Times New Roman" w:hAnsi="Times New Roman" w:cs="Times New Roman"/>
          <w:b/>
          <w:color w:val="000000"/>
          <w:sz w:val="24"/>
          <w:szCs w:val="24"/>
          <w:lang w:eastAsia="ru-RU"/>
        </w:rPr>
        <w:tab/>
        <w:t xml:space="preserve">оценки </w:t>
      </w:r>
      <w:r w:rsidRPr="00443F9B">
        <w:rPr>
          <w:rFonts w:ascii="Times New Roman" w:eastAsia="Times New Roman" w:hAnsi="Times New Roman" w:cs="Times New Roman"/>
          <w:b/>
          <w:color w:val="000000"/>
          <w:sz w:val="24"/>
          <w:szCs w:val="24"/>
          <w:lang w:eastAsia="ru-RU"/>
        </w:rPr>
        <w:tab/>
        <w:t xml:space="preserve">эффективности </w:t>
      </w:r>
      <w:r w:rsidRPr="00443F9B">
        <w:rPr>
          <w:rFonts w:ascii="Times New Roman" w:eastAsia="Times New Roman" w:hAnsi="Times New Roman" w:cs="Times New Roman"/>
          <w:b/>
          <w:color w:val="000000"/>
          <w:sz w:val="24"/>
          <w:szCs w:val="24"/>
          <w:lang w:eastAsia="ru-RU"/>
        </w:rPr>
        <w:tab/>
        <w:t xml:space="preserve">коррекционного </w:t>
      </w:r>
      <w:r w:rsidRPr="00443F9B">
        <w:rPr>
          <w:rFonts w:ascii="Times New Roman" w:eastAsia="Times New Roman" w:hAnsi="Times New Roman" w:cs="Times New Roman"/>
          <w:b/>
          <w:color w:val="000000"/>
          <w:sz w:val="24"/>
          <w:szCs w:val="24"/>
          <w:lang w:eastAsia="ru-RU"/>
        </w:rPr>
        <w:tab/>
        <w:t>процесса:</w:t>
      </w:r>
      <w:r w:rsidRPr="00443F9B">
        <w:rPr>
          <w:rFonts w:ascii="Times New Roman" w:eastAsia="Times New Roman" w:hAnsi="Times New Roman" w:cs="Times New Roman"/>
          <w:color w:val="000000"/>
          <w:sz w:val="24"/>
          <w:szCs w:val="24"/>
          <w:lang w:eastAsia="ru-RU"/>
        </w:rPr>
        <w:t xml:space="preserve">  </w:t>
      </w:r>
    </w:p>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r w:rsidRPr="00443F9B">
        <w:rPr>
          <w:rFonts w:ascii="Times New Roman" w:eastAsia="Times New Roman" w:hAnsi="Times New Roman" w:cs="Times New Roman"/>
          <w:color w:val="000000"/>
          <w:sz w:val="24"/>
          <w:szCs w:val="24"/>
          <w:lang w:eastAsia="ru-RU"/>
        </w:rPr>
        <w:lastRenderedPageBreak/>
        <w:t xml:space="preserve">психологическое обследование (первичная, итоговая диагностика) </w:t>
      </w:r>
    </w:p>
    <w:tbl>
      <w:tblPr>
        <w:tblStyle w:val="13"/>
        <w:tblW w:w="0" w:type="auto"/>
        <w:tblLook w:val="04A0" w:firstRow="1" w:lastRow="0" w:firstColumn="1" w:lastColumn="0" w:noHBand="0" w:noVBand="1"/>
      </w:tblPr>
      <w:tblGrid>
        <w:gridCol w:w="1809"/>
        <w:gridCol w:w="2835"/>
        <w:gridCol w:w="1134"/>
        <w:gridCol w:w="3792"/>
      </w:tblGrid>
      <w:tr w:rsidR="00443F9B" w:rsidRPr="00443F9B" w:rsidTr="002E753E">
        <w:tc>
          <w:tcPr>
            <w:tcW w:w="1809" w:type="dxa"/>
          </w:tcPr>
          <w:p w:rsidR="00443F9B" w:rsidRPr="00443F9B" w:rsidRDefault="00443F9B" w:rsidP="00443F9B">
            <w:pPr>
              <w:spacing w:after="16" w:line="303" w:lineRule="auto"/>
              <w:jc w:val="both"/>
              <w:rPr>
                <w:color w:val="000000"/>
                <w:sz w:val="24"/>
                <w:szCs w:val="24"/>
              </w:rPr>
            </w:pPr>
            <w:r w:rsidRPr="00443F9B">
              <w:rPr>
                <w:b/>
                <w:color w:val="000000"/>
                <w:sz w:val="24"/>
                <w:szCs w:val="24"/>
              </w:rPr>
              <w:t>Блоки</w:t>
            </w:r>
          </w:p>
        </w:tc>
        <w:tc>
          <w:tcPr>
            <w:tcW w:w="2835" w:type="dxa"/>
          </w:tcPr>
          <w:p w:rsidR="00443F9B" w:rsidRPr="00443F9B" w:rsidRDefault="00443F9B" w:rsidP="00443F9B">
            <w:pPr>
              <w:spacing w:after="16" w:line="303" w:lineRule="auto"/>
              <w:jc w:val="both"/>
              <w:rPr>
                <w:color w:val="000000"/>
                <w:sz w:val="24"/>
                <w:szCs w:val="24"/>
              </w:rPr>
            </w:pPr>
            <w:r w:rsidRPr="00443F9B">
              <w:rPr>
                <w:b/>
                <w:color w:val="000000"/>
                <w:sz w:val="24"/>
                <w:szCs w:val="24"/>
              </w:rPr>
              <w:t>Тема</w:t>
            </w:r>
          </w:p>
        </w:tc>
        <w:tc>
          <w:tcPr>
            <w:tcW w:w="1134" w:type="dxa"/>
          </w:tcPr>
          <w:p w:rsidR="00443F9B" w:rsidRPr="00443F9B" w:rsidRDefault="00443F9B" w:rsidP="00443F9B">
            <w:pPr>
              <w:spacing w:after="16" w:line="303" w:lineRule="auto"/>
              <w:jc w:val="both"/>
              <w:rPr>
                <w:color w:val="000000"/>
                <w:sz w:val="24"/>
                <w:szCs w:val="24"/>
              </w:rPr>
            </w:pPr>
            <w:r w:rsidRPr="00443F9B">
              <w:rPr>
                <w:b/>
                <w:color w:val="000000"/>
                <w:sz w:val="24"/>
                <w:szCs w:val="24"/>
              </w:rPr>
              <w:t>Кол-во занятий</w:t>
            </w:r>
          </w:p>
        </w:tc>
        <w:tc>
          <w:tcPr>
            <w:tcW w:w="3792" w:type="dxa"/>
          </w:tcPr>
          <w:p w:rsidR="00443F9B" w:rsidRPr="00443F9B" w:rsidRDefault="00443F9B" w:rsidP="00443F9B">
            <w:pPr>
              <w:spacing w:after="16" w:line="303" w:lineRule="auto"/>
              <w:jc w:val="both"/>
              <w:rPr>
                <w:color w:val="000000"/>
                <w:sz w:val="24"/>
                <w:szCs w:val="24"/>
              </w:rPr>
            </w:pPr>
            <w:r w:rsidRPr="00443F9B">
              <w:rPr>
                <w:b/>
                <w:color w:val="000000"/>
                <w:sz w:val="24"/>
                <w:szCs w:val="24"/>
              </w:rPr>
              <w:t>Игры, упражнения, тесты.</w:t>
            </w:r>
          </w:p>
        </w:tc>
      </w:tr>
      <w:tr w:rsidR="00443F9B" w:rsidRPr="00443F9B" w:rsidTr="002E753E">
        <w:tc>
          <w:tcPr>
            <w:tcW w:w="4644" w:type="dxa"/>
            <w:gridSpan w:val="2"/>
          </w:tcPr>
          <w:p w:rsidR="00443F9B" w:rsidRPr="00443F9B" w:rsidRDefault="00443F9B" w:rsidP="00443F9B">
            <w:pPr>
              <w:spacing w:after="16" w:line="303" w:lineRule="auto"/>
              <w:jc w:val="both"/>
              <w:rPr>
                <w:color w:val="000000"/>
                <w:sz w:val="24"/>
                <w:szCs w:val="24"/>
              </w:rPr>
            </w:pPr>
            <w:r w:rsidRPr="00443F9B">
              <w:rPr>
                <w:color w:val="000000"/>
                <w:sz w:val="24"/>
                <w:szCs w:val="24"/>
              </w:rPr>
              <w:t>Первичная диагностика</w:t>
            </w:r>
          </w:p>
        </w:tc>
        <w:tc>
          <w:tcPr>
            <w:tcW w:w="1134" w:type="dxa"/>
          </w:tcPr>
          <w:p w:rsidR="00443F9B" w:rsidRPr="00443F9B" w:rsidRDefault="00443F9B" w:rsidP="00443F9B">
            <w:pPr>
              <w:spacing w:after="16" w:line="303" w:lineRule="auto"/>
              <w:jc w:val="both"/>
              <w:rPr>
                <w:color w:val="000000"/>
                <w:sz w:val="24"/>
                <w:szCs w:val="24"/>
              </w:rPr>
            </w:pPr>
            <w:r w:rsidRPr="00443F9B">
              <w:rPr>
                <w:color w:val="000000"/>
                <w:sz w:val="24"/>
                <w:szCs w:val="24"/>
              </w:rPr>
              <w:t>4</w:t>
            </w:r>
          </w:p>
        </w:tc>
        <w:tc>
          <w:tcPr>
            <w:tcW w:w="3792" w:type="dxa"/>
          </w:tcPr>
          <w:p w:rsidR="00443F9B" w:rsidRPr="00443F9B" w:rsidRDefault="00443F9B" w:rsidP="00443F9B">
            <w:pPr>
              <w:spacing w:after="16" w:line="303" w:lineRule="auto"/>
              <w:jc w:val="both"/>
              <w:rPr>
                <w:color w:val="000000"/>
                <w:sz w:val="24"/>
                <w:szCs w:val="24"/>
              </w:rPr>
            </w:pPr>
            <w:r w:rsidRPr="00443F9B">
              <w:rPr>
                <w:color w:val="000000"/>
                <w:sz w:val="24"/>
                <w:szCs w:val="24"/>
              </w:rPr>
              <w:t xml:space="preserve">Тест </w:t>
            </w:r>
            <w:proofErr w:type="spellStart"/>
            <w:r w:rsidRPr="00443F9B">
              <w:rPr>
                <w:color w:val="000000"/>
                <w:sz w:val="24"/>
                <w:szCs w:val="24"/>
              </w:rPr>
              <w:t>Тулуз-Пьерона</w:t>
            </w:r>
            <w:proofErr w:type="spellEnd"/>
          </w:p>
          <w:p w:rsidR="00443F9B" w:rsidRPr="00443F9B" w:rsidRDefault="00443F9B" w:rsidP="00443F9B">
            <w:pPr>
              <w:spacing w:after="16" w:line="303" w:lineRule="auto"/>
              <w:jc w:val="both"/>
              <w:rPr>
                <w:color w:val="000000"/>
                <w:sz w:val="24"/>
                <w:szCs w:val="24"/>
              </w:rPr>
            </w:pPr>
            <w:r w:rsidRPr="00443F9B">
              <w:rPr>
                <w:color w:val="000000"/>
                <w:sz w:val="24"/>
                <w:szCs w:val="24"/>
              </w:rPr>
              <w:t>(диагностика  ММД)  «</w:t>
            </w:r>
            <w:proofErr w:type="spellStart"/>
            <w:r w:rsidRPr="00443F9B">
              <w:rPr>
                <w:color w:val="000000"/>
                <w:sz w:val="24"/>
                <w:szCs w:val="24"/>
              </w:rPr>
              <w:t>Пиктограмма</w:t>
            </w:r>
            <w:proofErr w:type="gramStart"/>
            <w:r w:rsidRPr="00443F9B">
              <w:rPr>
                <w:color w:val="000000"/>
                <w:sz w:val="24"/>
                <w:szCs w:val="24"/>
              </w:rPr>
              <w:t>.А</w:t>
            </w:r>
            <w:proofErr w:type="gramEnd"/>
            <w:r w:rsidRPr="00443F9B">
              <w:rPr>
                <w:color w:val="000000"/>
                <w:sz w:val="24"/>
                <w:szCs w:val="24"/>
              </w:rPr>
              <w:t>.Р</w:t>
            </w:r>
            <w:proofErr w:type="spellEnd"/>
            <w:r w:rsidRPr="00443F9B">
              <w:rPr>
                <w:color w:val="000000"/>
                <w:sz w:val="24"/>
                <w:szCs w:val="24"/>
              </w:rPr>
              <w:t xml:space="preserve">. </w:t>
            </w:r>
          </w:p>
          <w:p w:rsidR="00443F9B" w:rsidRPr="00443F9B" w:rsidRDefault="00443F9B" w:rsidP="00443F9B">
            <w:pPr>
              <w:spacing w:after="16" w:line="303" w:lineRule="auto"/>
              <w:jc w:val="both"/>
              <w:rPr>
                <w:color w:val="000000"/>
                <w:sz w:val="24"/>
                <w:szCs w:val="24"/>
              </w:rPr>
            </w:pPr>
            <w:proofErr w:type="spellStart"/>
            <w:r w:rsidRPr="00443F9B">
              <w:rPr>
                <w:color w:val="000000"/>
                <w:sz w:val="24"/>
                <w:szCs w:val="24"/>
              </w:rPr>
              <w:t>Лурия</w:t>
            </w:r>
            <w:proofErr w:type="spellEnd"/>
            <w:proofErr w:type="gramStart"/>
            <w:r w:rsidRPr="00443F9B">
              <w:rPr>
                <w:color w:val="000000"/>
                <w:sz w:val="24"/>
                <w:szCs w:val="24"/>
              </w:rPr>
              <w:t>»(</w:t>
            </w:r>
            <w:proofErr w:type="gramEnd"/>
            <w:r w:rsidRPr="00443F9B">
              <w:rPr>
                <w:color w:val="000000"/>
                <w:sz w:val="24"/>
                <w:szCs w:val="24"/>
              </w:rPr>
              <w:t xml:space="preserve">связь памяти и мышления) Матрицы </w:t>
            </w:r>
          </w:p>
          <w:p w:rsidR="00443F9B" w:rsidRPr="00443F9B" w:rsidRDefault="00443F9B" w:rsidP="00443F9B">
            <w:pPr>
              <w:spacing w:after="16" w:line="303" w:lineRule="auto"/>
              <w:jc w:val="both"/>
              <w:rPr>
                <w:color w:val="000000"/>
                <w:sz w:val="24"/>
                <w:szCs w:val="24"/>
              </w:rPr>
            </w:pPr>
            <w:proofErr w:type="spellStart"/>
            <w:r w:rsidRPr="00443F9B">
              <w:rPr>
                <w:color w:val="000000"/>
                <w:sz w:val="24"/>
                <w:szCs w:val="24"/>
              </w:rPr>
              <w:t>Равена</w:t>
            </w:r>
            <w:proofErr w:type="spellEnd"/>
            <w:r w:rsidRPr="00443F9B">
              <w:rPr>
                <w:color w:val="000000"/>
                <w:sz w:val="24"/>
                <w:szCs w:val="24"/>
              </w:rPr>
              <w:t xml:space="preserve">. Детский вариант. Методика определения уровня личностной тревожности </w:t>
            </w:r>
          </w:p>
          <w:p w:rsidR="00443F9B" w:rsidRPr="00443F9B" w:rsidRDefault="00443F9B" w:rsidP="00443F9B">
            <w:pPr>
              <w:spacing w:after="16" w:line="303" w:lineRule="auto"/>
              <w:jc w:val="both"/>
              <w:rPr>
                <w:color w:val="000000"/>
                <w:sz w:val="24"/>
                <w:szCs w:val="24"/>
              </w:rPr>
            </w:pPr>
            <w:proofErr w:type="spellStart"/>
            <w:r w:rsidRPr="00443F9B">
              <w:rPr>
                <w:color w:val="000000"/>
                <w:sz w:val="24"/>
                <w:szCs w:val="24"/>
              </w:rPr>
              <w:t>Ч.Спилбергера</w:t>
            </w:r>
            <w:proofErr w:type="spellEnd"/>
            <w:r w:rsidRPr="00443F9B">
              <w:rPr>
                <w:color w:val="000000"/>
                <w:sz w:val="24"/>
                <w:szCs w:val="24"/>
              </w:rPr>
              <w:t xml:space="preserve">. Методом наблюдения определить </w:t>
            </w:r>
            <w:proofErr w:type="spellStart"/>
            <w:r w:rsidRPr="00443F9B">
              <w:rPr>
                <w:color w:val="000000"/>
                <w:sz w:val="24"/>
                <w:szCs w:val="24"/>
              </w:rPr>
              <w:t>социметрический</w:t>
            </w:r>
            <w:proofErr w:type="spellEnd"/>
            <w:r w:rsidRPr="00443F9B">
              <w:rPr>
                <w:color w:val="000000"/>
                <w:sz w:val="24"/>
                <w:szCs w:val="24"/>
              </w:rPr>
              <w:t xml:space="preserve"> статус в классе.  </w:t>
            </w:r>
          </w:p>
        </w:tc>
      </w:tr>
      <w:tr w:rsidR="00443F9B" w:rsidRPr="00443F9B" w:rsidTr="002E753E">
        <w:tc>
          <w:tcPr>
            <w:tcW w:w="1809" w:type="dxa"/>
          </w:tcPr>
          <w:p w:rsidR="00443F9B" w:rsidRPr="00443F9B" w:rsidRDefault="00443F9B" w:rsidP="00443F9B">
            <w:pPr>
              <w:spacing w:after="16" w:line="303" w:lineRule="auto"/>
              <w:jc w:val="both"/>
              <w:rPr>
                <w:color w:val="000000"/>
                <w:sz w:val="24"/>
                <w:szCs w:val="24"/>
              </w:rPr>
            </w:pPr>
            <w:proofErr w:type="spellStart"/>
            <w:r w:rsidRPr="00443F9B">
              <w:rPr>
                <w:color w:val="000000"/>
                <w:sz w:val="24"/>
                <w:szCs w:val="24"/>
              </w:rPr>
              <w:t>I.Когнитивная</w:t>
            </w:r>
            <w:proofErr w:type="spellEnd"/>
            <w:r w:rsidRPr="00443F9B">
              <w:rPr>
                <w:color w:val="000000"/>
                <w:sz w:val="24"/>
                <w:szCs w:val="24"/>
              </w:rPr>
              <w:t xml:space="preserve"> сфера</w:t>
            </w:r>
          </w:p>
        </w:tc>
        <w:tc>
          <w:tcPr>
            <w:tcW w:w="2835" w:type="dxa"/>
          </w:tcPr>
          <w:p w:rsidR="00443F9B" w:rsidRPr="00443F9B" w:rsidRDefault="00443F9B" w:rsidP="00443F9B">
            <w:pPr>
              <w:spacing w:after="16" w:line="303" w:lineRule="auto"/>
              <w:jc w:val="both"/>
              <w:rPr>
                <w:color w:val="000000"/>
                <w:sz w:val="24"/>
                <w:szCs w:val="24"/>
              </w:rPr>
            </w:pPr>
            <w:r w:rsidRPr="00443F9B">
              <w:rPr>
                <w:color w:val="000000"/>
                <w:sz w:val="24"/>
                <w:szCs w:val="24"/>
              </w:rPr>
              <w:t>Внимание. Развитие произвольности свойств внимания</w:t>
            </w:r>
          </w:p>
        </w:tc>
        <w:tc>
          <w:tcPr>
            <w:tcW w:w="1134" w:type="dxa"/>
          </w:tcPr>
          <w:p w:rsidR="00443F9B" w:rsidRPr="00443F9B" w:rsidRDefault="00443F9B" w:rsidP="00443F9B">
            <w:pPr>
              <w:spacing w:after="16" w:line="303" w:lineRule="auto"/>
              <w:jc w:val="both"/>
              <w:rPr>
                <w:color w:val="000000"/>
                <w:sz w:val="24"/>
                <w:szCs w:val="24"/>
              </w:rPr>
            </w:pPr>
            <w:r w:rsidRPr="00443F9B">
              <w:rPr>
                <w:color w:val="000000"/>
                <w:sz w:val="24"/>
                <w:szCs w:val="24"/>
              </w:rPr>
              <w:t>5</w:t>
            </w:r>
          </w:p>
        </w:tc>
        <w:tc>
          <w:tcPr>
            <w:tcW w:w="3792" w:type="dxa"/>
          </w:tcPr>
          <w:p w:rsidR="00443F9B" w:rsidRPr="00443F9B" w:rsidRDefault="00443F9B" w:rsidP="00443F9B">
            <w:pPr>
              <w:spacing w:after="47" w:line="244" w:lineRule="auto"/>
              <w:ind w:right="106"/>
              <w:jc w:val="both"/>
              <w:rPr>
                <w:color w:val="000000"/>
                <w:sz w:val="24"/>
                <w:szCs w:val="24"/>
              </w:rPr>
            </w:pPr>
            <w:r w:rsidRPr="00443F9B">
              <w:rPr>
                <w:color w:val="000000"/>
                <w:sz w:val="24"/>
                <w:szCs w:val="24"/>
              </w:rPr>
              <w:t xml:space="preserve">1.Комплекс упражнений по развитию устойчивости внимания: 2.Упр. «Найти ошибки в алфавите, в тексте. «Зашифрованные слова» «Раздели на группы» «Корректурная проба разные варианты» 4. Комплекс упражнений на </w:t>
            </w:r>
            <w:r w:rsidRPr="00443F9B">
              <w:rPr>
                <w:color w:val="000000"/>
                <w:sz w:val="24"/>
                <w:szCs w:val="24"/>
              </w:rPr>
              <w:tab/>
              <w:t xml:space="preserve">развитие концентрации внимания (Таблицы </w:t>
            </w:r>
            <w:proofErr w:type="spellStart"/>
            <w:r w:rsidRPr="00443F9B">
              <w:rPr>
                <w:color w:val="000000"/>
                <w:sz w:val="24"/>
                <w:szCs w:val="24"/>
              </w:rPr>
              <w:t>Шульте</w:t>
            </w:r>
            <w:proofErr w:type="spellEnd"/>
            <w:r w:rsidRPr="00443F9B">
              <w:rPr>
                <w:color w:val="000000"/>
                <w:sz w:val="24"/>
                <w:szCs w:val="24"/>
              </w:rPr>
              <w:t xml:space="preserve"> разные варианты.). 6.Комплекс упражнений по развитию наблюдательности: «Скрытая подсказка», </w:t>
            </w:r>
          </w:p>
          <w:p w:rsidR="00443F9B" w:rsidRPr="00443F9B" w:rsidRDefault="00443F9B" w:rsidP="00443F9B">
            <w:pPr>
              <w:spacing w:after="16" w:line="303" w:lineRule="auto"/>
              <w:jc w:val="both"/>
              <w:rPr>
                <w:color w:val="000000"/>
                <w:sz w:val="24"/>
                <w:szCs w:val="24"/>
              </w:rPr>
            </w:pPr>
            <w:r w:rsidRPr="00443F9B">
              <w:rPr>
                <w:color w:val="000000"/>
                <w:sz w:val="24"/>
                <w:szCs w:val="24"/>
              </w:rPr>
              <w:t xml:space="preserve">«Запрещенная буква»  </w:t>
            </w:r>
          </w:p>
        </w:tc>
      </w:tr>
      <w:tr w:rsidR="00443F9B" w:rsidRPr="00443F9B" w:rsidTr="002E753E">
        <w:tc>
          <w:tcPr>
            <w:tcW w:w="1809" w:type="dxa"/>
          </w:tcPr>
          <w:p w:rsidR="00443F9B" w:rsidRPr="00443F9B" w:rsidRDefault="00443F9B" w:rsidP="00443F9B">
            <w:pPr>
              <w:spacing w:after="16" w:line="303" w:lineRule="auto"/>
              <w:jc w:val="both"/>
              <w:rPr>
                <w:color w:val="000000"/>
                <w:sz w:val="24"/>
                <w:szCs w:val="24"/>
              </w:rPr>
            </w:pPr>
          </w:p>
        </w:tc>
        <w:tc>
          <w:tcPr>
            <w:tcW w:w="2835" w:type="dxa"/>
          </w:tcPr>
          <w:p w:rsidR="00443F9B" w:rsidRPr="00443F9B" w:rsidRDefault="00443F9B" w:rsidP="00443F9B">
            <w:pPr>
              <w:spacing w:after="16" w:line="303" w:lineRule="auto"/>
              <w:jc w:val="both"/>
              <w:rPr>
                <w:color w:val="000000"/>
                <w:sz w:val="24"/>
                <w:szCs w:val="24"/>
              </w:rPr>
            </w:pPr>
            <w:r w:rsidRPr="00443F9B">
              <w:rPr>
                <w:color w:val="000000"/>
                <w:sz w:val="24"/>
                <w:szCs w:val="24"/>
              </w:rPr>
              <w:t xml:space="preserve">Память. Развитие памяти с помощью психотехнических приемов. Обучение рациональной организации запоминания.  </w:t>
            </w:r>
          </w:p>
        </w:tc>
        <w:tc>
          <w:tcPr>
            <w:tcW w:w="1134" w:type="dxa"/>
          </w:tcPr>
          <w:p w:rsidR="00443F9B" w:rsidRPr="00443F9B" w:rsidRDefault="00443F9B" w:rsidP="00443F9B">
            <w:pPr>
              <w:spacing w:after="16" w:line="303" w:lineRule="auto"/>
              <w:jc w:val="both"/>
              <w:rPr>
                <w:color w:val="000000"/>
                <w:sz w:val="24"/>
                <w:szCs w:val="24"/>
              </w:rPr>
            </w:pPr>
            <w:r w:rsidRPr="00443F9B">
              <w:rPr>
                <w:color w:val="000000"/>
                <w:sz w:val="24"/>
                <w:szCs w:val="24"/>
              </w:rPr>
              <w:t>5</w:t>
            </w:r>
          </w:p>
        </w:tc>
        <w:tc>
          <w:tcPr>
            <w:tcW w:w="3792" w:type="dxa"/>
          </w:tcPr>
          <w:p w:rsidR="00443F9B" w:rsidRPr="00443F9B" w:rsidRDefault="00443F9B" w:rsidP="00443F9B">
            <w:pPr>
              <w:spacing w:after="16" w:line="303" w:lineRule="auto"/>
              <w:jc w:val="both"/>
              <w:rPr>
                <w:color w:val="000000"/>
                <w:sz w:val="24"/>
                <w:szCs w:val="24"/>
              </w:rPr>
            </w:pPr>
            <w:proofErr w:type="gramStart"/>
            <w:r w:rsidRPr="00443F9B">
              <w:rPr>
                <w:color w:val="000000"/>
                <w:sz w:val="24"/>
                <w:szCs w:val="24"/>
              </w:rPr>
              <w:t>1.Упражнения по развитию зрительной памяти (работа по образцу, воссоздание мысленных образов:</w:t>
            </w:r>
            <w:proofErr w:type="gramEnd"/>
            <w:r w:rsidRPr="00443F9B">
              <w:rPr>
                <w:color w:val="000000"/>
                <w:sz w:val="24"/>
                <w:szCs w:val="24"/>
              </w:rPr>
              <w:t xml:space="preserve"> Кубики для всех Никитина. Упр. </w:t>
            </w:r>
          </w:p>
          <w:p w:rsidR="00443F9B" w:rsidRPr="00443F9B" w:rsidRDefault="00443F9B" w:rsidP="00443F9B">
            <w:pPr>
              <w:spacing w:after="16" w:line="303" w:lineRule="auto"/>
              <w:jc w:val="both"/>
              <w:rPr>
                <w:color w:val="000000"/>
                <w:sz w:val="24"/>
                <w:szCs w:val="24"/>
              </w:rPr>
            </w:pPr>
            <w:r w:rsidRPr="00443F9B">
              <w:rPr>
                <w:color w:val="000000"/>
                <w:sz w:val="24"/>
                <w:szCs w:val="24"/>
              </w:rPr>
              <w:t>«Вспомни слова по порядку», «Найди сходства и различие», «Лица»</w:t>
            </w:r>
          </w:p>
        </w:tc>
      </w:tr>
      <w:tr w:rsidR="00443F9B" w:rsidRPr="00443F9B" w:rsidTr="002E753E">
        <w:tc>
          <w:tcPr>
            <w:tcW w:w="1809" w:type="dxa"/>
          </w:tcPr>
          <w:p w:rsidR="00443F9B" w:rsidRPr="00443F9B" w:rsidRDefault="00443F9B" w:rsidP="00443F9B">
            <w:pPr>
              <w:spacing w:after="16" w:line="303" w:lineRule="auto"/>
              <w:jc w:val="both"/>
              <w:rPr>
                <w:color w:val="000000"/>
                <w:sz w:val="24"/>
                <w:szCs w:val="24"/>
              </w:rPr>
            </w:pPr>
          </w:p>
        </w:tc>
        <w:tc>
          <w:tcPr>
            <w:tcW w:w="2835" w:type="dxa"/>
          </w:tcPr>
          <w:p w:rsidR="00443F9B" w:rsidRPr="00443F9B" w:rsidRDefault="00443F9B" w:rsidP="00443F9B">
            <w:pPr>
              <w:spacing w:after="16" w:line="303" w:lineRule="auto"/>
              <w:jc w:val="both"/>
              <w:rPr>
                <w:color w:val="000000"/>
                <w:sz w:val="24"/>
                <w:szCs w:val="24"/>
              </w:rPr>
            </w:pPr>
          </w:p>
        </w:tc>
        <w:tc>
          <w:tcPr>
            <w:tcW w:w="1134" w:type="dxa"/>
          </w:tcPr>
          <w:p w:rsidR="00443F9B" w:rsidRPr="00443F9B" w:rsidRDefault="00443F9B" w:rsidP="00443F9B">
            <w:pPr>
              <w:spacing w:after="16" w:line="303" w:lineRule="auto"/>
              <w:jc w:val="both"/>
              <w:rPr>
                <w:color w:val="000000"/>
                <w:sz w:val="24"/>
                <w:szCs w:val="24"/>
              </w:rPr>
            </w:pPr>
          </w:p>
        </w:tc>
        <w:tc>
          <w:tcPr>
            <w:tcW w:w="3792" w:type="dxa"/>
          </w:tcPr>
          <w:p w:rsidR="00443F9B" w:rsidRPr="00443F9B" w:rsidRDefault="00443F9B" w:rsidP="00443F9B">
            <w:pPr>
              <w:spacing w:after="16" w:line="303" w:lineRule="auto"/>
              <w:jc w:val="both"/>
              <w:rPr>
                <w:color w:val="000000"/>
                <w:sz w:val="24"/>
                <w:szCs w:val="24"/>
              </w:rPr>
            </w:pPr>
            <w:proofErr w:type="spellStart"/>
            <w:r w:rsidRPr="00443F9B">
              <w:rPr>
                <w:color w:val="000000"/>
                <w:sz w:val="24"/>
                <w:szCs w:val="24"/>
              </w:rPr>
              <w:t>Психо</w:t>
            </w:r>
            <w:proofErr w:type="spellEnd"/>
            <w:r w:rsidRPr="00443F9B">
              <w:rPr>
                <w:color w:val="000000"/>
                <w:sz w:val="24"/>
                <w:szCs w:val="24"/>
              </w:rPr>
              <w:t>-гимнастика (</w:t>
            </w:r>
            <w:proofErr w:type="spellStart"/>
            <w:r w:rsidRPr="00443F9B">
              <w:rPr>
                <w:color w:val="000000"/>
                <w:sz w:val="24"/>
                <w:szCs w:val="24"/>
              </w:rPr>
              <w:t>кинезиологические</w:t>
            </w:r>
            <w:proofErr w:type="spellEnd"/>
            <w:r w:rsidRPr="00443F9B">
              <w:rPr>
                <w:color w:val="000000"/>
                <w:sz w:val="24"/>
                <w:szCs w:val="24"/>
              </w:rPr>
              <w:t xml:space="preserve"> упражнения для развития слуховой и моторно-слуховой памяти «Отгадай слово по жесту</w:t>
            </w:r>
            <w:proofErr w:type="gramStart"/>
            <w:r w:rsidRPr="00443F9B">
              <w:rPr>
                <w:color w:val="000000"/>
                <w:sz w:val="24"/>
                <w:szCs w:val="24"/>
              </w:rPr>
              <w:t>.», «</w:t>
            </w:r>
            <w:proofErr w:type="gramEnd"/>
            <w:r w:rsidRPr="00443F9B">
              <w:rPr>
                <w:color w:val="000000"/>
                <w:sz w:val="24"/>
                <w:szCs w:val="24"/>
              </w:rPr>
              <w:t xml:space="preserve">Колпак мой </w:t>
            </w:r>
            <w:r w:rsidRPr="00443F9B">
              <w:rPr>
                <w:color w:val="000000"/>
                <w:sz w:val="24"/>
                <w:szCs w:val="24"/>
              </w:rPr>
              <w:lastRenderedPageBreak/>
              <w:t xml:space="preserve">треугольный»). 5. </w:t>
            </w:r>
            <w:proofErr w:type="gramStart"/>
            <w:r w:rsidRPr="00443F9B">
              <w:rPr>
                <w:color w:val="000000"/>
                <w:sz w:val="24"/>
                <w:szCs w:val="24"/>
              </w:rPr>
              <w:t xml:space="preserve">Упражнения по развитию ассоциативной и логической памяти (Вспомни антонимы, синонимы, </w:t>
            </w:r>
            <w:proofErr w:type="gramEnd"/>
          </w:p>
          <w:p w:rsidR="00443F9B" w:rsidRPr="00443F9B" w:rsidRDefault="00443F9B" w:rsidP="00443F9B">
            <w:pPr>
              <w:spacing w:after="16" w:line="303" w:lineRule="auto"/>
              <w:jc w:val="both"/>
              <w:rPr>
                <w:color w:val="000000"/>
                <w:sz w:val="24"/>
                <w:szCs w:val="24"/>
              </w:rPr>
            </w:pPr>
            <w:r w:rsidRPr="00443F9B">
              <w:rPr>
                <w:color w:val="000000"/>
                <w:sz w:val="24"/>
                <w:szCs w:val="24"/>
              </w:rPr>
              <w:t xml:space="preserve">«ассоциативная память» по </w:t>
            </w:r>
            <w:proofErr w:type="spellStart"/>
            <w:r w:rsidRPr="00443F9B">
              <w:rPr>
                <w:color w:val="000000"/>
                <w:sz w:val="24"/>
                <w:szCs w:val="24"/>
              </w:rPr>
              <w:t>Лурия</w:t>
            </w:r>
            <w:proofErr w:type="spellEnd"/>
            <w:r w:rsidRPr="00443F9B">
              <w:rPr>
                <w:color w:val="000000"/>
                <w:sz w:val="24"/>
                <w:szCs w:val="24"/>
              </w:rPr>
              <w:t>).</w:t>
            </w:r>
          </w:p>
        </w:tc>
      </w:tr>
      <w:tr w:rsidR="00443F9B" w:rsidRPr="00443F9B" w:rsidTr="002E753E">
        <w:tc>
          <w:tcPr>
            <w:tcW w:w="1809" w:type="dxa"/>
          </w:tcPr>
          <w:p w:rsidR="00443F9B" w:rsidRPr="00443F9B" w:rsidRDefault="00443F9B" w:rsidP="00443F9B">
            <w:pPr>
              <w:spacing w:after="16" w:line="303" w:lineRule="auto"/>
              <w:jc w:val="both"/>
              <w:rPr>
                <w:color w:val="000000"/>
                <w:sz w:val="24"/>
                <w:szCs w:val="24"/>
              </w:rPr>
            </w:pPr>
          </w:p>
        </w:tc>
        <w:tc>
          <w:tcPr>
            <w:tcW w:w="2835" w:type="dxa"/>
          </w:tcPr>
          <w:p w:rsidR="00443F9B" w:rsidRPr="00443F9B" w:rsidRDefault="00443F9B" w:rsidP="00443F9B">
            <w:pPr>
              <w:spacing w:after="19" w:line="248" w:lineRule="auto"/>
              <w:ind w:right="67"/>
              <w:jc w:val="both"/>
              <w:rPr>
                <w:color w:val="000000"/>
                <w:sz w:val="24"/>
                <w:szCs w:val="24"/>
              </w:rPr>
            </w:pPr>
            <w:r w:rsidRPr="00443F9B">
              <w:rPr>
                <w:color w:val="000000"/>
                <w:sz w:val="24"/>
                <w:szCs w:val="24"/>
              </w:rPr>
              <w:t xml:space="preserve">Мышление. Повышение умственной работоспособности с помощью психотехнических приемов по развитию мыслительных процессов (наглядно-действенного, наглядно-образного, словесно-логического). </w:t>
            </w:r>
          </w:p>
          <w:p w:rsidR="00443F9B" w:rsidRPr="00443F9B" w:rsidRDefault="00443F9B" w:rsidP="00443F9B">
            <w:pPr>
              <w:tabs>
                <w:tab w:val="center" w:pos="897"/>
                <w:tab w:val="center" w:pos="2814"/>
              </w:tabs>
              <w:spacing w:line="259" w:lineRule="auto"/>
              <w:rPr>
                <w:color w:val="000000"/>
                <w:sz w:val="24"/>
                <w:szCs w:val="24"/>
              </w:rPr>
            </w:pPr>
            <w:r w:rsidRPr="00443F9B">
              <w:rPr>
                <w:rFonts w:eastAsia="Calibri"/>
                <w:color w:val="000000"/>
                <w:sz w:val="24"/>
                <w:szCs w:val="24"/>
              </w:rPr>
              <w:tab/>
            </w:r>
            <w:r w:rsidRPr="00443F9B">
              <w:rPr>
                <w:color w:val="000000"/>
                <w:sz w:val="24"/>
                <w:szCs w:val="24"/>
              </w:rPr>
              <w:t xml:space="preserve">Формирование у </w:t>
            </w:r>
          </w:p>
          <w:p w:rsidR="00443F9B" w:rsidRPr="00443F9B" w:rsidRDefault="00443F9B" w:rsidP="00443F9B">
            <w:pPr>
              <w:spacing w:line="259" w:lineRule="auto"/>
              <w:rPr>
                <w:color w:val="000000"/>
                <w:sz w:val="24"/>
                <w:szCs w:val="24"/>
              </w:rPr>
            </w:pPr>
            <w:r w:rsidRPr="00443F9B">
              <w:rPr>
                <w:color w:val="000000"/>
                <w:sz w:val="24"/>
                <w:szCs w:val="24"/>
              </w:rPr>
              <w:t xml:space="preserve">школьника </w:t>
            </w:r>
          </w:p>
          <w:p w:rsidR="00443F9B" w:rsidRPr="00443F9B" w:rsidRDefault="00443F9B" w:rsidP="00443F9B">
            <w:pPr>
              <w:spacing w:after="5" w:line="259" w:lineRule="auto"/>
              <w:rPr>
                <w:color w:val="000000"/>
                <w:sz w:val="24"/>
                <w:szCs w:val="24"/>
              </w:rPr>
            </w:pPr>
            <w:r w:rsidRPr="00443F9B">
              <w:rPr>
                <w:color w:val="000000"/>
                <w:sz w:val="24"/>
                <w:szCs w:val="24"/>
              </w:rPr>
              <w:t xml:space="preserve">положительной </w:t>
            </w:r>
          </w:p>
          <w:p w:rsidR="00443F9B" w:rsidRPr="00443F9B" w:rsidRDefault="00443F9B" w:rsidP="00443F9B">
            <w:pPr>
              <w:spacing w:after="16" w:line="303" w:lineRule="auto"/>
              <w:jc w:val="both"/>
              <w:rPr>
                <w:color w:val="000000"/>
                <w:sz w:val="24"/>
                <w:szCs w:val="24"/>
              </w:rPr>
            </w:pPr>
            <w:r w:rsidRPr="00443F9B">
              <w:rPr>
                <w:color w:val="000000"/>
                <w:sz w:val="24"/>
                <w:szCs w:val="24"/>
              </w:rPr>
              <w:t xml:space="preserve">мотивации </w:t>
            </w:r>
            <w:r w:rsidRPr="00443F9B">
              <w:rPr>
                <w:color w:val="000000"/>
                <w:sz w:val="24"/>
                <w:szCs w:val="24"/>
              </w:rPr>
              <w:tab/>
              <w:t>на познавательную деятельность</w:t>
            </w:r>
          </w:p>
        </w:tc>
        <w:tc>
          <w:tcPr>
            <w:tcW w:w="1134" w:type="dxa"/>
          </w:tcPr>
          <w:p w:rsidR="00443F9B" w:rsidRPr="00443F9B" w:rsidRDefault="00443F9B" w:rsidP="00443F9B">
            <w:pPr>
              <w:spacing w:after="16" w:line="303" w:lineRule="auto"/>
              <w:jc w:val="both"/>
              <w:rPr>
                <w:color w:val="000000"/>
                <w:sz w:val="24"/>
                <w:szCs w:val="24"/>
              </w:rPr>
            </w:pPr>
            <w:r w:rsidRPr="00443F9B">
              <w:rPr>
                <w:color w:val="000000"/>
                <w:sz w:val="24"/>
                <w:szCs w:val="24"/>
              </w:rPr>
              <w:t>10</w:t>
            </w:r>
          </w:p>
        </w:tc>
        <w:tc>
          <w:tcPr>
            <w:tcW w:w="3792" w:type="dxa"/>
          </w:tcPr>
          <w:p w:rsidR="00443F9B" w:rsidRPr="00443F9B" w:rsidRDefault="00443F9B" w:rsidP="00443F9B">
            <w:pPr>
              <w:spacing w:after="4" w:line="259" w:lineRule="auto"/>
              <w:ind w:right="67"/>
              <w:rPr>
                <w:color w:val="000000"/>
                <w:sz w:val="24"/>
                <w:szCs w:val="24"/>
              </w:rPr>
            </w:pPr>
            <w:r w:rsidRPr="00443F9B">
              <w:rPr>
                <w:color w:val="000000"/>
                <w:sz w:val="24"/>
                <w:szCs w:val="24"/>
              </w:rPr>
              <w:t xml:space="preserve">Упражнения по развитию и закреплению компонентов наглядно-действенного мышления через конструирование. </w:t>
            </w:r>
            <w:proofErr w:type="gramStart"/>
            <w:r w:rsidRPr="00443F9B">
              <w:rPr>
                <w:color w:val="000000"/>
                <w:sz w:val="24"/>
                <w:szCs w:val="24"/>
              </w:rPr>
              <w:t>(Кубики Никитина.</w:t>
            </w:r>
            <w:proofErr w:type="gramEnd"/>
            <w:r w:rsidRPr="00443F9B">
              <w:rPr>
                <w:color w:val="000000"/>
                <w:sz w:val="24"/>
                <w:szCs w:val="24"/>
              </w:rPr>
              <w:t xml:space="preserve"> Все варианты. </w:t>
            </w:r>
            <w:proofErr w:type="gramStart"/>
            <w:r w:rsidRPr="00443F9B">
              <w:rPr>
                <w:color w:val="000000"/>
                <w:sz w:val="24"/>
                <w:szCs w:val="24"/>
              </w:rPr>
              <w:t>Все уровни.) 3.</w:t>
            </w:r>
            <w:proofErr w:type="gramEnd"/>
            <w:r w:rsidRPr="00443F9B">
              <w:rPr>
                <w:color w:val="000000"/>
                <w:sz w:val="24"/>
                <w:szCs w:val="24"/>
              </w:rPr>
              <w:t xml:space="preserve"> Комплекс упражнений по развитию наглядно-образного мышления. </w:t>
            </w:r>
            <w:proofErr w:type="gramStart"/>
            <w:r w:rsidRPr="00443F9B">
              <w:rPr>
                <w:color w:val="000000"/>
                <w:sz w:val="24"/>
                <w:szCs w:val="24"/>
              </w:rPr>
              <w:t xml:space="preserve">(«Нарисуй свое </w:t>
            </w:r>
            <w:proofErr w:type="gramEnd"/>
          </w:p>
          <w:p w:rsidR="00443F9B" w:rsidRPr="00443F9B" w:rsidRDefault="00443F9B" w:rsidP="00443F9B">
            <w:pPr>
              <w:spacing w:line="259" w:lineRule="auto"/>
              <w:rPr>
                <w:color w:val="000000"/>
                <w:sz w:val="24"/>
                <w:szCs w:val="24"/>
              </w:rPr>
            </w:pPr>
            <w:r w:rsidRPr="00443F9B">
              <w:rPr>
                <w:color w:val="000000"/>
                <w:sz w:val="24"/>
                <w:szCs w:val="24"/>
              </w:rPr>
              <w:t xml:space="preserve">настроение», «Ассоциации») </w:t>
            </w:r>
          </w:p>
          <w:p w:rsidR="00443F9B" w:rsidRPr="00443F9B" w:rsidRDefault="00443F9B" w:rsidP="00443F9B">
            <w:pPr>
              <w:spacing w:line="250" w:lineRule="auto"/>
              <w:ind w:right="69"/>
              <w:rPr>
                <w:color w:val="000000"/>
                <w:sz w:val="24"/>
                <w:szCs w:val="24"/>
              </w:rPr>
            </w:pPr>
            <w:r w:rsidRPr="00443F9B">
              <w:rPr>
                <w:color w:val="000000"/>
                <w:sz w:val="24"/>
                <w:szCs w:val="24"/>
              </w:rPr>
              <w:t xml:space="preserve">4. Комплекс упражнений по развитию словесно-логического мышления. </w:t>
            </w:r>
          </w:p>
          <w:p w:rsidR="00443F9B" w:rsidRPr="00443F9B" w:rsidRDefault="00443F9B" w:rsidP="00443F9B">
            <w:pPr>
              <w:spacing w:after="53" w:line="237" w:lineRule="auto"/>
              <w:jc w:val="both"/>
              <w:rPr>
                <w:color w:val="000000"/>
                <w:sz w:val="24"/>
                <w:szCs w:val="24"/>
              </w:rPr>
            </w:pPr>
            <w:r w:rsidRPr="00443F9B">
              <w:rPr>
                <w:color w:val="000000"/>
                <w:sz w:val="24"/>
                <w:szCs w:val="24"/>
              </w:rPr>
              <w:t xml:space="preserve">«мини тесты на аналогию, обобщение, сравнение». </w:t>
            </w:r>
          </w:p>
          <w:p w:rsidR="00443F9B" w:rsidRPr="00443F9B" w:rsidRDefault="00443F9B" w:rsidP="00443F9B">
            <w:pPr>
              <w:spacing w:line="259" w:lineRule="auto"/>
              <w:rPr>
                <w:color w:val="000000"/>
                <w:sz w:val="24"/>
                <w:szCs w:val="24"/>
              </w:rPr>
            </w:pPr>
            <w:r w:rsidRPr="00443F9B">
              <w:rPr>
                <w:color w:val="000000"/>
                <w:sz w:val="24"/>
                <w:szCs w:val="24"/>
              </w:rPr>
              <w:t xml:space="preserve"> </w:t>
            </w:r>
          </w:p>
          <w:p w:rsidR="00443F9B" w:rsidRPr="00443F9B" w:rsidRDefault="00443F9B" w:rsidP="00443F9B">
            <w:pPr>
              <w:spacing w:after="16" w:line="303" w:lineRule="auto"/>
              <w:ind w:right="9"/>
              <w:jc w:val="both"/>
              <w:rPr>
                <w:color w:val="000000"/>
                <w:sz w:val="24"/>
                <w:szCs w:val="24"/>
              </w:rPr>
            </w:pPr>
          </w:p>
          <w:p w:rsidR="00443F9B" w:rsidRPr="00443F9B" w:rsidRDefault="00443F9B" w:rsidP="00443F9B">
            <w:pPr>
              <w:spacing w:after="16" w:line="303" w:lineRule="auto"/>
              <w:jc w:val="both"/>
              <w:rPr>
                <w:color w:val="000000"/>
                <w:sz w:val="24"/>
                <w:szCs w:val="24"/>
              </w:rPr>
            </w:pPr>
          </w:p>
        </w:tc>
      </w:tr>
      <w:tr w:rsidR="00443F9B" w:rsidRPr="00443F9B" w:rsidTr="002E753E">
        <w:tc>
          <w:tcPr>
            <w:tcW w:w="1809" w:type="dxa"/>
          </w:tcPr>
          <w:p w:rsidR="00443F9B" w:rsidRPr="00443F9B" w:rsidRDefault="00443F9B" w:rsidP="00443F9B">
            <w:pPr>
              <w:spacing w:after="16" w:line="303" w:lineRule="auto"/>
              <w:jc w:val="both"/>
              <w:rPr>
                <w:color w:val="000000"/>
                <w:sz w:val="24"/>
                <w:szCs w:val="24"/>
              </w:rPr>
            </w:pPr>
            <w:r w:rsidRPr="00443F9B">
              <w:rPr>
                <w:color w:val="000000"/>
                <w:sz w:val="24"/>
                <w:szCs w:val="24"/>
              </w:rPr>
              <w:t xml:space="preserve">Развитие эмоционально – волевой и </w:t>
            </w:r>
            <w:proofErr w:type="spellStart"/>
            <w:r w:rsidRPr="00443F9B">
              <w:rPr>
                <w:color w:val="000000"/>
                <w:sz w:val="24"/>
                <w:szCs w:val="24"/>
              </w:rPr>
              <w:t>коммуникати</w:t>
            </w:r>
            <w:proofErr w:type="gramStart"/>
            <w:r w:rsidRPr="00443F9B">
              <w:rPr>
                <w:color w:val="000000"/>
                <w:sz w:val="24"/>
                <w:szCs w:val="24"/>
              </w:rPr>
              <w:t>в</w:t>
            </w:r>
            <w:proofErr w:type="spellEnd"/>
            <w:r w:rsidRPr="00443F9B">
              <w:rPr>
                <w:color w:val="000000"/>
                <w:sz w:val="24"/>
                <w:szCs w:val="24"/>
              </w:rPr>
              <w:t>-</w:t>
            </w:r>
            <w:proofErr w:type="gramEnd"/>
            <w:r w:rsidRPr="00443F9B">
              <w:rPr>
                <w:color w:val="000000"/>
                <w:sz w:val="24"/>
                <w:szCs w:val="24"/>
              </w:rPr>
              <w:t xml:space="preserve"> ной   сферы</w:t>
            </w:r>
          </w:p>
        </w:tc>
        <w:tc>
          <w:tcPr>
            <w:tcW w:w="2835" w:type="dxa"/>
          </w:tcPr>
          <w:p w:rsidR="00443F9B" w:rsidRPr="00443F9B" w:rsidRDefault="00443F9B" w:rsidP="00443F9B">
            <w:pPr>
              <w:spacing w:after="52" w:line="237" w:lineRule="auto"/>
              <w:ind w:right="69"/>
              <w:jc w:val="both"/>
              <w:rPr>
                <w:color w:val="000000"/>
                <w:sz w:val="24"/>
                <w:szCs w:val="24"/>
              </w:rPr>
            </w:pPr>
            <w:r w:rsidRPr="00443F9B">
              <w:rPr>
                <w:color w:val="000000"/>
                <w:sz w:val="24"/>
                <w:szCs w:val="24"/>
              </w:rPr>
              <w:t xml:space="preserve">Научить понимать себя, взаимодействовать со сверстниками и </w:t>
            </w:r>
          </w:p>
          <w:p w:rsidR="00443F9B" w:rsidRPr="00443F9B" w:rsidRDefault="00443F9B" w:rsidP="00443F9B">
            <w:pPr>
              <w:spacing w:after="16" w:line="303" w:lineRule="auto"/>
              <w:jc w:val="both"/>
              <w:rPr>
                <w:color w:val="000000"/>
                <w:sz w:val="24"/>
                <w:szCs w:val="24"/>
              </w:rPr>
            </w:pPr>
            <w:r w:rsidRPr="00443F9B">
              <w:rPr>
                <w:color w:val="000000"/>
                <w:sz w:val="24"/>
                <w:szCs w:val="24"/>
              </w:rPr>
              <w:t>взрослыми</w:t>
            </w:r>
          </w:p>
        </w:tc>
        <w:tc>
          <w:tcPr>
            <w:tcW w:w="1134" w:type="dxa"/>
          </w:tcPr>
          <w:p w:rsidR="00443F9B" w:rsidRPr="00443F9B" w:rsidRDefault="00443F9B" w:rsidP="00443F9B">
            <w:pPr>
              <w:spacing w:after="16" w:line="303" w:lineRule="auto"/>
              <w:jc w:val="both"/>
              <w:rPr>
                <w:color w:val="000000"/>
                <w:sz w:val="24"/>
                <w:szCs w:val="24"/>
              </w:rPr>
            </w:pPr>
            <w:r w:rsidRPr="00443F9B">
              <w:rPr>
                <w:color w:val="000000"/>
                <w:sz w:val="24"/>
                <w:szCs w:val="24"/>
              </w:rPr>
              <w:t xml:space="preserve">       6</w:t>
            </w:r>
          </w:p>
        </w:tc>
        <w:tc>
          <w:tcPr>
            <w:tcW w:w="3792" w:type="dxa"/>
          </w:tcPr>
          <w:p w:rsidR="00443F9B" w:rsidRPr="00443F9B" w:rsidRDefault="00443F9B" w:rsidP="00443F9B">
            <w:pPr>
              <w:spacing w:after="16" w:line="303" w:lineRule="auto"/>
              <w:jc w:val="both"/>
              <w:rPr>
                <w:color w:val="000000"/>
                <w:sz w:val="24"/>
                <w:szCs w:val="24"/>
              </w:rPr>
            </w:pPr>
            <w:r w:rsidRPr="00443F9B">
              <w:rPr>
                <w:color w:val="000000"/>
                <w:sz w:val="24"/>
                <w:szCs w:val="24"/>
              </w:rPr>
              <w:t>1</w:t>
            </w:r>
            <w:proofErr w:type="gramStart"/>
            <w:r w:rsidRPr="00443F9B">
              <w:rPr>
                <w:color w:val="000000"/>
                <w:sz w:val="24"/>
                <w:szCs w:val="24"/>
              </w:rPr>
              <w:t xml:space="preserve"> У</w:t>
            </w:r>
            <w:proofErr w:type="gramEnd"/>
            <w:r w:rsidRPr="00443F9B">
              <w:rPr>
                <w:color w:val="000000"/>
                <w:sz w:val="24"/>
                <w:szCs w:val="24"/>
              </w:rPr>
              <w:t>пр. «Кто Я! «Скажи: «Нет!» - опасным ситуациям. Игры на развитие быстроты и точности при действии наглядных звуковых или вербальных сигналов. «Заяц-</w:t>
            </w:r>
            <w:proofErr w:type="spellStart"/>
            <w:r w:rsidRPr="00443F9B">
              <w:rPr>
                <w:color w:val="000000"/>
                <w:sz w:val="24"/>
                <w:szCs w:val="24"/>
              </w:rPr>
              <w:t>хваста</w:t>
            </w:r>
            <w:proofErr w:type="spellEnd"/>
            <w:r w:rsidRPr="00443F9B">
              <w:rPr>
                <w:color w:val="000000"/>
                <w:sz w:val="24"/>
                <w:szCs w:val="24"/>
              </w:rPr>
              <w:t xml:space="preserve">» или Я хочу быть успешным! Игры на понимание разных эмоциональных состояний, отдельных черт характера; игры с условиями: «да» и «нет» не говорите;   </w:t>
            </w:r>
          </w:p>
        </w:tc>
      </w:tr>
      <w:tr w:rsidR="00443F9B" w:rsidRPr="00443F9B" w:rsidTr="002E753E">
        <w:tc>
          <w:tcPr>
            <w:tcW w:w="4644" w:type="dxa"/>
            <w:gridSpan w:val="2"/>
          </w:tcPr>
          <w:p w:rsidR="00443F9B" w:rsidRPr="00443F9B" w:rsidRDefault="00443F9B" w:rsidP="00443F9B">
            <w:pPr>
              <w:spacing w:after="16" w:line="303" w:lineRule="auto"/>
              <w:jc w:val="both"/>
              <w:rPr>
                <w:color w:val="000000"/>
                <w:sz w:val="24"/>
                <w:szCs w:val="24"/>
              </w:rPr>
            </w:pPr>
            <w:r w:rsidRPr="00443F9B">
              <w:rPr>
                <w:color w:val="000000"/>
                <w:sz w:val="24"/>
                <w:szCs w:val="24"/>
              </w:rPr>
              <w:t>Итоговая диагностика</w:t>
            </w:r>
          </w:p>
        </w:tc>
        <w:tc>
          <w:tcPr>
            <w:tcW w:w="1134" w:type="dxa"/>
          </w:tcPr>
          <w:p w:rsidR="00443F9B" w:rsidRPr="00443F9B" w:rsidRDefault="00443F9B" w:rsidP="00443F9B">
            <w:pPr>
              <w:spacing w:after="16" w:line="303" w:lineRule="auto"/>
              <w:jc w:val="both"/>
              <w:rPr>
                <w:color w:val="000000"/>
                <w:sz w:val="24"/>
                <w:szCs w:val="24"/>
              </w:rPr>
            </w:pPr>
            <w:r w:rsidRPr="00443F9B">
              <w:rPr>
                <w:color w:val="000000"/>
                <w:sz w:val="24"/>
                <w:szCs w:val="24"/>
              </w:rPr>
              <w:t xml:space="preserve">      2</w:t>
            </w:r>
          </w:p>
        </w:tc>
        <w:tc>
          <w:tcPr>
            <w:tcW w:w="3792" w:type="dxa"/>
          </w:tcPr>
          <w:p w:rsidR="00443F9B" w:rsidRPr="00443F9B" w:rsidRDefault="00443F9B" w:rsidP="00443F9B">
            <w:pPr>
              <w:spacing w:after="17" w:line="264" w:lineRule="auto"/>
              <w:rPr>
                <w:color w:val="000000"/>
                <w:sz w:val="24"/>
                <w:szCs w:val="24"/>
              </w:rPr>
            </w:pPr>
            <w:proofErr w:type="spellStart"/>
            <w:r w:rsidRPr="00443F9B">
              <w:rPr>
                <w:color w:val="000000"/>
                <w:sz w:val="24"/>
                <w:szCs w:val="24"/>
              </w:rPr>
              <w:t>Э.Ф.Замбицявичене</w:t>
            </w:r>
            <w:proofErr w:type="spellEnd"/>
            <w:r w:rsidRPr="00443F9B">
              <w:rPr>
                <w:color w:val="000000"/>
                <w:sz w:val="24"/>
                <w:szCs w:val="24"/>
              </w:rPr>
              <w:t xml:space="preserve">. Методика исследования словесно-логического мышления»,  </w:t>
            </w:r>
          </w:p>
          <w:p w:rsidR="00443F9B" w:rsidRPr="00443F9B" w:rsidRDefault="00443F9B" w:rsidP="00443F9B">
            <w:pPr>
              <w:tabs>
                <w:tab w:val="right" w:pos="3135"/>
              </w:tabs>
              <w:spacing w:after="12" w:line="259" w:lineRule="auto"/>
              <w:rPr>
                <w:color w:val="000000"/>
                <w:sz w:val="24"/>
                <w:szCs w:val="24"/>
              </w:rPr>
            </w:pPr>
            <w:r w:rsidRPr="00443F9B">
              <w:rPr>
                <w:color w:val="000000"/>
                <w:sz w:val="24"/>
                <w:szCs w:val="24"/>
              </w:rPr>
              <w:t xml:space="preserve"> Тест </w:t>
            </w:r>
            <w:r w:rsidRPr="00443F9B">
              <w:rPr>
                <w:color w:val="000000"/>
                <w:sz w:val="24"/>
                <w:szCs w:val="24"/>
              </w:rPr>
              <w:tab/>
              <w:t xml:space="preserve">Бурдона </w:t>
            </w:r>
          </w:p>
          <w:p w:rsidR="00443F9B" w:rsidRPr="00443F9B" w:rsidRDefault="00443F9B" w:rsidP="00443F9B">
            <w:pPr>
              <w:tabs>
                <w:tab w:val="right" w:pos="3135"/>
              </w:tabs>
              <w:spacing w:after="32" w:line="259" w:lineRule="auto"/>
              <w:rPr>
                <w:color w:val="000000"/>
                <w:sz w:val="24"/>
                <w:szCs w:val="24"/>
              </w:rPr>
            </w:pPr>
            <w:r w:rsidRPr="00443F9B">
              <w:rPr>
                <w:color w:val="000000"/>
                <w:sz w:val="24"/>
                <w:szCs w:val="24"/>
              </w:rPr>
              <w:t xml:space="preserve">«Корректурная </w:t>
            </w:r>
            <w:r w:rsidRPr="00443F9B">
              <w:rPr>
                <w:color w:val="000000"/>
                <w:sz w:val="24"/>
                <w:szCs w:val="24"/>
              </w:rPr>
              <w:tab/>
              <w:t xml:space="preserve">проба» </w:t>
            </w:r>
          </w:p>
          <w:p w:rsidR="00443F9B" w:rsidRPr="00443F9B" w:rsidRDefault="00443F9B" w:rsidP="00443F9B">
            <w:pPr>
              <w:spacing w:line="259" w:lineRule="auto"/>
              <w:rPr>
                <w:color w:val="000000"/>
                <w:sz w:val="24"/>
                <w:szCs w:val="24"/>
              </w:rPr>
            </w:pPr>
            <w:r w:rsidRPr="00443F9B">
              <w:rPr>
                <w:color w:val="000000"/>
                <w:sz w:val="24"/>
                <w:szCs w:val="24"/>
              </w:rPr>
              <w:t xml:space="preserve">буквенный вариант </w:t>
            </w:r>
          </w:p>
          <w:p w:rsidR="00443F9B" w:rsidRPr="00443F9B" w:rsidRDefault="00443F9B" w:rsidP="00443F9B">
            <w:pPr>
              <w:spacing w:after="16" w:line="303" w:lineRule="auto"/>
              <w:jc w:val="both"/>
              <w:rPr>
                <w:color w:val="000000"/>
                <w:sz w:val="24"/>
                <w:szCs w:val="24"/>
              </w:rPr>
            </w:pPr>
          </w:p>
        </w:tc>
      </w:tr>
      <w:tr w:rsidR="00443F9B" w:rsidRPr="00443F9B" w:rsidTr="002E753E">
        <w:tc>
          <w:tcPr>
            <w:tcW w:w="4644" w:type="dxa"/>
            <w:gridSpan w:val="2"/>
          </w:tcPr>
          <w:p w:rsidR="00443F9B" w:rsidRPr="00443F9B" w:rsidRDefault="00443F9B" w:rsidP="00443F9B">
            <w:pPr>
              <w:spacing w:line="259" w:lineRule="auto"/>
              <w:rPr>
                <w:color w:val="000000"/>
                <w:sz w:val="24"/>
                <w:szCs w:val="24"/>
              </w:rPr>
            </w:pPr>
            <w:r w:rsidRPr="00443F9B">
              <w:rPr>
                <w:color w:val="000000"/>
                <w:sz w:val="24"/>
                <w:szCs w:val="24"/>
              </w:rPr>
              <w:t xml:space="preserve">Итого </w:t>
            </w:r>
          </w:p>
        </w:tc>
        <w:tc>
          <w:tcPr>
            <w:tcW w:w="1134" w:type="dxa"/>
          </w:tcPr>
          <w:p w:rsidR="00443F9B" w:rsidRPr="00443F9B" w:rsidRDefault="00443F9B" w:rsidP="00443F9B">
            <w:pPr>
              <w:spacing w:line="259" w:lineRule="auto"/>
              <w:rPr>
                <w:color w:val="000000"/>
                <w:sz w:val="24"/>
                <w:szCs w:val="24"/>
              </w:rPr>
            </w:pPr>
            <w:r w:rsidRPr="00443F9B">
              <w:rPr>
                <w:color w:val="000000"/>
                <w:sz w:val="24"/>
                <w:szCs w:val="24"/>
              </w:rPr>
              <w:t xml:space="preserve">34Ч </w:t>
            </w:r>
          </w:p>
        </w:tc>
        <w:tc>
          <w:tcPr>
            <w:tcW w:w="3792" w:type="dxa"/>
          </w:tcPr>
          <w:p w:rsidR="00443F9B" w:rsidRPr="00443F9B" w:rsidRDefault="00443F9B" w:rsidP="00443F9B">
            <w:pPr>
              <w:spacing w:after="17" w:line="264" w:lineRule="auto"/>
              <w:rPr>
                <w:color w:val="000000"/>
                <w:sz w:val="24"/>
                <w:szCs w:val="24"/>
              </w:rPr>
            </w:pPr>
          </w:p>
        </w:tc>
      </w:tr>
    </w:tbl>
    <w:p w:rsidR="00443F9B" w:rsidRPr="00443F9B" w:rsidRDefault="00443F9B" w:rsidP="00443F9B">
      <w:pPr>
        <w:spacing w:after="16" w:line="303" w:lineRule="auto"/>
        <w:jc w:val="both"/>
        <w:rPr>
          <w:rFonts w:ascii="Times New Roman" w:eastAsia="Times New Roman" w:hAnsi="Times New Roman" w:cs="Times New Roman"/>
          <w:color w:val="000000"/>
          <w:sz w:val="24"/>
          <w:szCs w:val="24"/>
          <w:lang w:eastAsia="ru-RU"/>
        </w:rPr>
      </w:pPr>
    </w:p>
    <w:p w:rsidR="00443F9B" w:rsidRPr="00443F9B" w:rsidRDefault="00443F9B" w:rsidP="00443F9B">
      <w:pPr>
        <w:spacing w:after="0"/>
        <w:rPr>
          <w:rFonts w:ascii="Times New Roman" w:eastAsia="Calibri" w:hAnsi="Times New Roman" w:cs="Times New Roman"/>
          <w:b/>
          <w:sz w:val="24"/>
          <w:szCs w:val="24"/>
        </w:rPr>
      </w:pPr>
      <w:r w:rsidRPr="00443F9B">
        <w:rPr>
          <w:rFonts w:ascii="Times New Roman" w:eastAsia="Times New Roman" w:hAnsi="Times New Roman" w:cs="Times New Roman"/>
          <w:color w:val="000000"/>
          <w:sz w:val="24"/>
          <w:szCs w:val="24"/>
          <w:lang w:eastAsia="ru-RU"/>
        </w:rPr>
        <w:lastRenderedPageBreak/>
        <w:t xml:space="preserve">                                                          </w:t>
      </w:r>
      <w:r w:rsidRPr="00443F9B">
        <w:rPr>
          <w:rFonts w:ascii="Times New Roman" w:eastAsia="Times New Roman" w:hAnsi="Times New Roman" w:cs="Times New Roman"/>
          <w:b/>
          <w:color w:val="000000"/>
          <w:sz w:val="24"/>
          <w:szCs w:val="24"/>
          <w:lang w:eastAsia="ru-RU"/>
        </w:rPr>
        <w:t xml:space="preserve"> </w:t>
      </w:r>
      <w:r w:rsidRPr="00443F9B">
        <w:rPr>
          <w:rFonts w:ascii="Times New Roman" w:eastAsia="Calibri" w:hAnsi="Times New Roman" w:cs="Times New Roman"/>
          <w:b/>
          <w:sz w:val="24"/>
          <w:szCs w:val="24"/>
        </w:rPr>
        <w:t>Список литературы</w:t>
      </w:r>
    </w:p>
    <w:p w:rsidR="00443F9B" w:rsidRPr="00443F9B" w:rsidRDefault="00443F9B" w:rsidP="00443F9B">
      <w:pPr>
        <w:spacing w:after="0"/>
        <w:jc w:val="both"/>
        <w:rPr>
          <w:rFonts w:ascii="Times New Roman" w:eastAsia="Calibri" w:hAnsi="Times New Roman" w:cs="Times New Roman"/>
          <w:sz w:val="24"/>
          <w:szCs w:val="24"/>
        </w:rPr>
      </w:pPr>
      <w:proofErr w:type="spellStart"/>
      <w:r w:rsidRPr="00443F9B">
        <w:rPr>
          <w:rFonts w:ascii="Times New Roman" w:eastAsia="Calibri" w:hAnsi="Times New Roman" w:cs="Times New Roman"/>
          <w:sz w:val="24"/>
          <w:szCs w:val="24"/>
        </w:rPr>
        <w:t>Блинова</w:t>
      </w:r>
      <w:proofErr w:type="spellEnd"/>
      <w:r w:rsidRPr="00443F9B">
        <w:rPr>
          <w:rFonts w:ascii="Times New Roman" w:eastAsia="Calibri" w:hAnsi="Times New Roman" w:cs="Times New Roman"/>
          <w:sz w:val="24"/>
          <w:szCs w:val="24"/>
        </w:rPr>
        <w:t xml:space="preserve"> Л.Н. Диагностика и коррекция в образовании детей с задержкой психического развития: </w:t>
      </w:r>
      <w:proofErr w:type="spellStart"/>
      <w:r w:rsidRPr="00443F9B">
        <w:rPr>
          <w:rFonts w:ascii="Times New Roman" w:eastAsia="Calibri" w:hAnsi="Times New Roman" w:cs="Times New Roman"/>
          <w:sz w:val="24"/>
          <w:szCs w:val="24"/>
        </w:rPr>
        <w:t>Учеб</w:t>
      </w:r>
      <w:proofErr w:type="gramStart"/>
      <w:r w:rsidRPr="00443F9B">
        <w:rPr>
          <w:rFonts w:ascii="Times New Roman" w:eastAsia="Calibri" w:hAnsi="Times New Roman" w:cs="Times New Roman"/>
          <w:sz w:val="24"/>
          <w:szCs w:val="24"/>
        </w:rPr>
        <w:t>.п</w:t>
      </w:r>
      <w:proofErr w:type="gramEnd"/>
      <w:r w:rsidRPr="00443F9B">
        <w:rPr>
          <w:rFonts w:ascii="Times New Roman" w:eastAsia="Calibri" w:hAnsi="Times New Roman" w:cs="Times New Roman"/>
          <w:sz w:val="24"/>
          <w:szCs w:val="24"/>
        </w:rPr>
        <w:t>особие</w:t>
      </w:r>
      <w:proofErr w:type="spellEnd"/>
      <w:r w:rsidRPr="00443F9B">
        <w:rPr>
          <w:rFonts w:ascii="Times New Roman" w:eastAsia="Calibri" w:hAnsi="Times New Roman" w:cs="Times New Roman"/>
          <w:sz w:val="24"/>
          <w:szCs w:val="24"/>
        </w:rPr>
        <w:t>.- М.: Изд-во НЦ ЭНАС, 2004.</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Варенова Т.В. Теория и практика коррекционной педагогики. - Минск, АСАР, 2003.</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Власова Т.А., Певзнер М.С. О детях с отклонениями в развитии.- М., 1973.</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Дети с задержкой психического развития/ Под </w:t>
      </w:r>
      <w:proofErr w:type="spellStart"/>
      <w:r w:rsidRPr="00443F9B">
        <w:rPr>
          <w:rFonts w:ascii="Times New Roman" w:eastAsia="Calibri" w:hAnsi="Times New Roman" w:cs="Times New Roman"/>
          <w:sz w:val="24"/>
          <w:szCs w:val="24"/>
        </w:rPr>
        <w:t>ред.Г.А.Власовой</w:t>
      </w:r>
      <w:proofErr w:type="spellEnd"/>
      <w:r w:rsidRPr="00443F9B">
        <w:rPr>
          <w:rFonts w:ascii="Times New Roman" w:eastAsia="Calibri" w:hAnsi="Times New Roman" w:cs="Times New Roman"/>
          <w:sz w:val="24"/>
          <w:szCs w:val="24"/>
        </w:rPr>
        <w:t xml:space="preserve">, </w:t>
      </w:r>
      <w:proofErr w:type="spellStart"/>
      <w:r w:rsidRPr="00443F9B">
        <w:rPr>
          <w:rFonts w:ascii="Times New Roman" w:eastAsia="Calibri" w:hAnsi="Times New Roman" w:cs="Times New Roman"/>
          <w:sz w:val="24"/>
          <w:szCs w:val="24"/>
        </w:rPr>
        <w:t>В.И.Лубовского</w:t>
      </w:r>
      <w:proofErr w:type="spellEnd"/>
      <w:r w:rsidRPr="00443F9B">
        <w:rPr>
          <w:rFonts w:ascii="Times New Roman" w:eastAsia="Calibri" w:hAnsi="Times New Roman" w:cs="Times New Roman"/>
          <w:sz w:val="24"/>
          <w:szCs w:val="24"/>
        </w:rPr>
        <w:t>, Н.А.Шипицыной</w:t>
      </w:r>
      <w:proofErr w:type="gramStart"/>
      <w:r w:rsidRPr="00443F9B">
        <w:rPr>
          <w:rFonts w:ascii="Times New Roman" w:eastAsia="Calibri" w:hAnsi="Times New Roman" w:cs="Times New Roman"/>
          <w:sz w:val="24"/>
          <w:szCs w:val="24"/>
        </w:rPr>
        <w:t>.-</w:t>
      </w:r>
      <w:proofErr w:type="gramEnd"/>
      <w:r w:rsidRPr="00443F9B">
        <w:rPr>
          <w:rFonts w:ascii="Times New Roman" w:eastAsia="Calibri" w:hAnsi="Times New Roman" w:cs="Times New Roman"/>
          <w:sz w:val="24"/>
          <w:szCs w:val="24"/>
        </w:rPr>
        <w:t>М.,1984.</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 Егорова Т.В. Особенности памяти и мышления младших </w:t>
      </w:r>
      <w:proofErr w:type="gramStart"/>
      <w:r w:rsidRPr="00443F9B">
        <w:rPr>
          <w:rFonts w:ascii="Times New Roman" w:eastAsia="Calibri" w:hAnsi="Times New Roman" w:cs="Times New Roman"/>
          <w:sz w:val="24"/>
          <w:szCs w:val="24"/>
        </w:rPr>
        <w:t>школьников</w:t>
      </w:r>
      <w:proofErr w:type="gramEnd"/>
      <w:r w:rsidRPr="00443F9B">
        <w:rPr>
          <w:rFonts w:ascii="Times New Roman" w:eastAsia="Calibri" w:hAnsi="Times New Roman" w:cs="Times New Roman"/>
          <w:sz w:val="24"/>
          <w:szCs w:val="24"/>
        </w:rPr>
        <w:t xml:space="preserve"> отстающих в развитии.- М., 1973.</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Левченко И.Ю., Киселева Н.А. Психологическое изучение детей с отклонениями в развитии. - М.: Коррекционная педагогика, 2005.</w:t>
      </w:r>
    </w:p>
    <w:p w:rsidR="00443F9B" w:rsidRPr="00443F9B" w:rsidRDefault="00443F9B" w:rsidP="00443F9B">
      <w:pPr>
        <w:spacing w:after="0"/>
        <w:jc w:val="both"/>
        <w:rPr>
          <w:rFonts w:ascii="Times New Roman" w:eastAsia="Calibri" w:hAnsi="Times New Roman" w:cs="Times New Roman"/>
          <w:sz w:val="24"/>
          <w:szCs w:val="24"/>
        </w:rPr>
      </w:pPr>
      <w:proofErr w:type="spellStart"/>
      <w:r w:rsidRPr="00443F9B">
        <w:rPr>
          <w:rFonts w:ascii="Times New Roman" w:eastAsia="Calibri" w:hAnsi="Times New Roman" w:cs="Times New Roman"/>
          <w:sz w:val="24"/>
          <w:szCs w:val="24"/>
        </w:rPr>
        <w:t>Мастюкова</w:t>
      </w:r>
      <w:proofErr w:type="spellEnd"/>
      <w:r w:rsidRPr="00443F9B">
        <w:rPr>
          <w:rFonts w:ascii="Times New Roman" w:eastAsia="Calibri" w:hAnsi="Times New Roman" w:cs="Times New Roman"/>
          <w:sz w:val="24"/>
          <w:szCs w:val="24"/>
        </w:rPr>
        <w:t xml:space="preserve"> Е.М., Московкина А.Г. Семейное воспитание детей с отклонениями в развитии / Под ред. В.И. Селиверстова. - М.: </w:t>
      </w:r>
      <w:proofErr w:type="spellStart"/>
      <w:r w:rsidRPr="00443F9B">
        <w:rPr>
          <w:rFonts w:ascii="Times New Roman" w:eastAsia="Calibri" w:hAnsi="Times New Roman" w:cs="Times New Roman"/>
          <w:sz w:val="24"/>
          <w:szCs w:val="24"/>
        </w:rPr>
        <w:t>Гуманитар</w:t>
      </w:r>
      <w:proofErr w:type="spellEnd"/>
      <w:r w:rsidRPr="00443F9B">
        <w:rPr>
          <w:rFonts w:ascii="Times New Roman" w:eastAsia="Calibri" w:hAnsi="Times New Roman" w:cs="Times New Roman"/>
          <w:sz w:val="24"/>
          <w:szCs w:val="24"/>
        </w:rPr>
        <w:t xml:space="preserve">. изд. центр ВЛАДОС, 2003. </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 xml:space="preserve">Основы коррекционной педагогики и специальной психологии: Учебно-методическое пособие для педагогических  и </w:t>
      </w:r>
      <w:proofErr w:type="spellStart"/>
      <w:r w:rsidRPr="00443F9B">
        <w:rPr>
          <w:rFonts w:ascii="Times New Roman" w:eastAsia="Calibri" w:hAnsi="Times New Roman" w:cs="Times New Roman"/>
          <w:sz w:val="24"/>
          <w:szCs w:val="24"/>
        </w:rPr>
        <w:t>гуманит</w:t>
      </w:r>
      <w:proofErr w:type="gramStart"/>
      <w:r w:rsidRPr="00443F9B">
        <w:rPr>
          <w:rFonts w:ascii="Times New Roman" w:eastAsia="Calibri" w:hAnsi="Times New Roman" w:cs="Times New Roman"/>
          <w:sz w:val="24"/>
          <w:szCs w:val="24"/>
        </w:rPr>
        <w:t>.в</w:t>
      </w:r>
      <w:proofErr w:type="gramEnd"/>
      <w:r w:rsidRPr="00443F9B">
        <w:rPr>
          <w:rFonts w:ascii="Times New Roman" w:eastAsia="Calibri" w:hAnsi="Times New Roman" w:cs="Times New Roman"/>
          <w:sz w:val="24"/>
          <w:szCs w:val="24"/>
        </w:rPr>
        <w:t>узов</w:t>
      </w:r>
      <w:proofErr w:type="spellEnd"/>
      <w:r w:rsidRPr="00443F9B">
        <w:rPr>
          <w:rFonts w:ascii="Times New Roman" w:eastAsia="Calibri" w:hAnsi="Times New Roman" w:cs="Times New Roman"/>
          <w:sz w:val="24"/>
          <w:szCs w:val="24"/>
        </w:rPr>
        <w:t xml:space="preserve">. (Авт.-сост. </w:t>
      </w:r>
      <w:proofErr w:type="spellStart"/>
      <w:r w:rsidRPr="00443F9B">
        <w:rPr>
          <w:rFonts w:ascii="Times New Roman" w:eastAsia="Calibri" w:hAnsi="Times New Roman" w:cs="Times New Roman"/>
          <w:sz w:val="24"/>
          <w:szCs w:val="24"/>
        </w:rPr>
        <w:t>В.П.Глухов</w:t>
      </w:r>
      <w:proofErr w:type="spellEnd"/>
      <w:r w:rsidRPr="00443F9B">
        <w:rPr>
          <w:rFonts w:ascii="Times New Roman" w:eastAsia="Calibri" w:hAnsi="Times New Roman" w:cs="Times New Roman"/>
          <w:sz w:val="24"/>
          <w:szCs w:val="24"/>
        </w:rPr>
        <w:t>) /</w:t>
      </w:r>
      <w:proofErr w:type="spellStart"/>
      <w:r w:rsidRPr="00443F9B">
        <w:rPr>
          <w:rFonts w:ascii="Times New Roman" w:eastAsia="Calibri" w:hAnsi="Times New Roman" w:cs="Times New Roman"/>
          <w:sz w:val="24"/>
          <w:szCs w:val="24"/>
        </w:rPr>
        <w:t>В.П.Глухов</w:t>
      </w:r>
      <w:proofErr w:type="spellEnd"/>
      <w:r w:rsidRPr="00443F9B">
        <w:rPr>
          <w:rFonts w:ascii="Times New Roman" w:eastAsia="Calibri" w:hAnsi="Times New Roman" w:cs="Times New Roman"/>
          <w:sz w:val="24"/>
          <w:szCs w:val="24"/>
        </w:rPr>
        <w:t xml:space="preserve">.-М.: МГГУ им. </w:t>
      </w:r>
      <w:proofErr w:type="spellStart"/>
      <w:r w:rsidRPr="00443F9B">
        <w:rPr>
          <w:rFonts w:ascii="Times New Roman" w:eastAsia="Calibri" w:hAnsi="Times New Roman" w:cs="Times New Roman"/>
          <w:sz w:val="24"/>
          <w:szCs w:val="24"/>
        </w:rPr>
        <w:t>М.А.Шолохова</w:t>
      </w:r>
      <w:proofErr w:type="spellEnd"/>
      <w:r w:rsidRPr="00443F9B">
        <w:rPr>
          <w:rFonts w:ascii="Times New Roman" w:eastAsia="Calibri" w:hAnsi="Times New Roman" w:cs="Times New Roman"/>
          <w:sz w:val="24"/>
          <w:szCs w:val="24"/>
        </w:rPr>
        <w:t>, 2007.</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Ткачёва В.В. Технологии психологической помощи семьям детей с отклонениями в развитии. – АСТ., М., 2007</w:t>
      </w:r>
    </w:p>
    <w:p w:rsidR="00443F9B" w:rsidRPr="00443F9B" w:rsidRDefault="00443F9B" w:rsidP="00443F9B">
      <w:pPr>
        <w:spacing w:after="0"/>
        <w:jc w:val="both"/>
        <w:rPr>
          <w:rFonts w:ascii="Times New Roman" w:eastAsia="Calibri" w:hAnsi="Times New Roman" w:cs="Times New Roman"/>
          <w:sz w:val="24"/>
          <w:szCs w:val="24"/>
        </w:rPr>
      </w:pPr>
      <w:proofErr w:type="spellStart"/>
      <w:r w:rsidRPr="00443F9B">
        <w:rPr>
          <w:rFonts w:ascii="Times New Roman" w:eastAsia="Calibri" w:hAnsi="Times New Roman" w:cs="Times New Roman"/>
          <w:sz w:val="24"/>
          <w:szCs w:val="24"/>
        </w:rPr>
        <w:t>Ульенкова</w:t>
      </w:r>
      <w:proofErr w:type="spellEnd"/>
      <w:r w:rsidRPr="00443F9B">
        <w:rPr>
          <w:rFonts w:ascii="Times New Roman" w:eastAsia="Calibri" w:hAnsi="Times New Roman" w:cs="Times New Roman"/>
          <w:sz w:val="24"/>
          <w:szCs w:val="24"/>
        </w:rPr>
        <w:t xml:space="preserve"> У.В. Дети с задержкой психического развития.- Н.-Новгород, 1994.</w:t>
      </w:r>
    </w:p>
    <w:p w:rsidR="00443F9B" w:rsidRPr="00443F9B" w:rsidRDefault="00443F9B" w:rsidP="00443F9B">
      <w:pPr>
        <w:spacing w:after="0"/>
        <w:jc w:val="both"/>
        <w:rPr>
          <w:rFonts w:ascii="Times New Roman" w:eastAsia="Calibri" w:hAnsi="Times New Roman" w:cs="Times New Roman"/>
          <w:sz w:val="24"/>
          <w:szCs w:val="24"/>
        </w:rPr>
      </w:pPr>
      <w:r w:rsidRPr="00443F9B">
        <w:rPr>
          <w:rFonts w:ascii="Times New Roman" w:eastAsia="Calibri" w:hAnsi="Times New Roman" w:cs="Times New Roman"/>
          <w:sz w:val="24"/>
          <w:szCs w:val="24"/>
        </w:rPr>
        <w:t>Шевченко С.Г. Обучение детей с задержкой психического развития: Пособие для учителей</w:t>
      </w:r>
      <w:proofErr w:type="gramStart"/>
      <w:r w:rsidRPr="00443F9B">
        <w:rPr>
          <w:rFonts w:ascii="Times New Roman" w:eastAsia="Calibri" w:hAnsi="Times New Roman" w:cs="Times New Roman"/>
          <w:sz w:val="24"/>
          <w:szCs w:val="24"/>
        </w:rPr>
        <w:t xml:space="preserve"> .</w:t>
      </w:r>
      <w:proofErr w:type="gramEnd"/>
      <w:r w:rsidRPr="00443F9B">
        <w:rPr>
          <w:rFonts w:ascii="Times New Roman" w:eastAsia="Calibri" w:hAnsi="Times New Roman" w:cs="Times New Roman"/>
          <w:sz w:val="24"/>
          <w:szCs w:val="24"/>
        </w:rPr>
        <w:t>- Смоленск, 19994</w:t>
      </w:r>
    </w:p>
    <w:p w:rsidR="00443F9B" w:rsidRPr="00443F9B" w:rsidRDefault="00443F9B" w:rsidP="00443F9B">
      <w:pPr>
        <w:spacing w:after="0"/>
        <w:jc w:val="both"/>
        <w:rPr>
          <w:rFonts w:ascii="Times New Roman" w:eastAsia="Calibri" w:hAnsi="Times New Roman" w:cs="Times New Roman"/>
          <w:sz w:val="24"/>
          <w:szCs w:val="24"/>
        </w:rPr>
      </w:pPr>
    </w:p>
    <w:p w:rsidR="00443F9B" w:rsidRPr="00443F9B" w:rsidRDefault="00443F9B" w:rsidP="00443F9B">
      <w:pPr>
        <w:widowControl w:val="0"/>
        <w:suppressAutoHyphens/>
        <w:spacing w:after="0" w:line="240" w:lineRule="auto"/>
        <w:rPr>
          <w:rFonts w:ascii="Times New Roman" w:eastAsia="Andale Sans UI" w:hAnsi="Times New Roman" w:cs="Times New Roman"/>
          <w:kern w:val="1"/>
          <w:sz w:val="24"/>
          <w:szCs w:val="24"/>
          <w:lang w:eastAsia="ar-SA"/>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p w:rsidR="00443F9B" w:rsidRDefault="00443F9B" w:rsidP="00925086">
      <w:pPr>
        <w:suppressAutoHyphens/>
        <w:autoSpaceDE w:val="0"/>
        <w:autoSpaceDN w:val="0"/>
        <w:adjustRightInd w:val="0"/>
        <w:spacing w:after="0"/>
        <w:ind w:firstLine="567"/>
        <w:jc w:val="center"/>
        <w:rPr>
          <w:rFonts w:ascii="Times New Roman" w:eastAsia="Arial Unicode MS" w:hAnsi="Times New Roman" w:cs="Times New Roman"/>
          <w:b/>
          <w:color w:val="00000A"/>
          <w:kern w:val="1"/>
          <w:sz w:val="24"/>
          <w:szCs w:val="24"/>
        </w:rPr>
      </w:pPr>
    </w:p>
    <w:sectPr w:rsidR="00443F9B" w:rsidSect="00FB5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CC"/>
    <w:family w:val="auto"/>
    <w:pitch w:val="default"/>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5E295DE"/>
    <w:name w:val="WW8Num1"/>
    <w:lvl w:ilvl="0">
      <w:start w:val="1"/>
      <w:numFmt w:val="decimal"/>
      <w:suff w:val="nothing"/>
      <w:lvlText w:val="%1."/>
      <w:lvlJc w:val="left"/>
      <w:pPr>
        <w:tabs>
          <w:tab w:val="num" w:pos="0"/>
        </w:tabs>
        <w:ind w:left="0" w:firstLine="0"/>
      </w:pPr>
      <w:rPr>
        <w:rFonts w:ascii="Symbol" w:hAnsi="Symbol" w:cs="OpenSymbol" w:hint="default"/>
        <w:b/>
        <w:color w:val="00000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lang w:val="ru-RU"/>
      </w:rPr>
    </w:lvl>
    <w:lvl w:ilvl="1">
      <w:start w:val="1"/>
      <w:numFmt w:val="bullet"/>
      <w:lvlText w:val=""/>
      <w:lvlJc w:val="left"/>
      <w:pPr>
        <w:tabs>
          <w:tab w:val="num" w:pos="1414"/>
        </w:tabs>
        <w:ind w:left="1414" w:hanging="283"/>
      </w:pPr>
      <w:rPr>
        <w:rFonts w:ascii="Symbol" w:hAnsi="Symbol" w:cs="OpenSymbol"/>
        <w:lang w:val="ru-RU"/>
      </w:rPr>
    </w:lvl>
    <w:lvl w:ilvl="2">
      <w:start w:val="1"/>
      <w:numFmt w:val="bullet"/>
      <w:lvlText w:val=""/>
      <w:lvlJc w:val="left"/>
      <w:pPr>
        <w:tabs>
          <w:tab w:val="num" w:pos="2121"/>
        </w:tabs>
        <w:ind w:left="2121" w:hanging="283"/>
      </w:pPr>
      <w:rPr>
        <w:rFonts w:ascii="Symbol" w:hAnsi="Symbol" w:cs="OpenSymbol"/>
        <w:lang w:val="ru-RU"/>
      </w:rPr>
    </w:lvl>
    <w:lvl w:ilvl="3">
      <w:start w:val="1"/>
      <w:numFmt w:val="bullet"/>
      <w:lvlText w:val=""/>
      <w:lvlJc w:val="left"/>
      <w:pPr>
        <w:tabs>
          <w:tab w:val="num" w:pos="2828"/>
        </w:tabs>
        <w:ind w:left="2828" w:hanging="283"/>
      </w:pPr>
      <w:rPr>
        <w:rFonts w:ascii="Symbol" w:hAnsi="Symbol" w:cs="OpenSymbol"/>
        <w:lang w:val="ru-RU"/>
      </w:rPr>
    </w:lvl>
    <w:lvl w:ilvl="4">
      <w:start w:val="1"/>
      <w:numFmt w:val="bullet"/>
      <w:lvlText w:val=""/>
      <w:lvlJc w:val="left"/>
      <w:pPr>
        <w:tabs>
          <w:tab w:val="num" w:pos="3535"/>
        </w:tabs>
        <w:ind w:left="3535" w:hanging="283"/>
      </w:pPr>
      <w:rPr>
        <w:rFonts w:ascii="Symbol" w:hAnsi="Symbol" w:cs="OpenSymbol"/>
        <w:lang w:val="ru-RU"/>
      </w:rPr>
    </w:lvl>
    <w:lvl w:ilvl="5">
      <w:start w:val="1"/>
      <w:numFmt w:val="bullet"/>
      <w:lvlText w:val=""/>
      <w:lvlJc w:val="left"/>
      <w:pPr>
        <w:tabs>
          <w:tab w:val="num" w:pos="4242"/>
        </w:tabs>
        <w:ind w:left="4242" w:hanging="283"/>
      </w:pPr>
      <w:rPr>
        <w:rFonts w:ascii="Symbol" w:hAnsi="Symbol" w:cs="OpenSymbol"/>
        <w:lang w:val="ru-RU"/>
      </w:rPr>
    </w:lvl>
    <w:lvl w:ilvl="6">
      <w:start w:val="1"/>
      <w:numFmt w:val="bullet"/>
      <w:lvlText w:val=""/>
      <w:lvlJc w:val="left"/>
      <w:pPr>
        <w:tabs>
          <w:tab w:val="num" w:pos="4949"/>
        </w:tabs>
        <w:ind w:left="4949" w:hanging="283"/>
      </w:pPr>
      <w:rPr>
        <w:rFonts w:ascii="Symbol" w:hAnsi="Symbol" w:cs="OpenSymbol"/>
        <w:lang w:val="ru-RU"/>
      </w:rPr>
    </w:lvl>
    <w:lvl w:ilvl="7">
      <w:start w:val="1"/>
      <w:numFmt w:val="bullet"/>
      <w:lvlText w:val=""/>
      <w:lvlJc w:val="left"/>
      <w:pPr>
        <w:tabs>
          <w:tab w:val="num" w:pos="5656"/>
        </w:tabs>
        <w:ind w:left="5656" w:hanging="283"/>
      </w:pPr>
      <w:rPr>
        <w:rFonts w:ascii="Symbol" w:hAnsi="Symbol" w:cs="OpenSymbol"/>
        <w:lang w:val="ru-RU"/>
      </w:rPr>
    </w:lvl>
    <w:lvl w:ilvl="8">
      <w:start w:val="1"/>
      <w:numFmt w:val="bullet"/>
      <w:lvlText w:val=""/>
      <w:lvlJc w:val="left"/>
      <w:pPr>
        <w:tabs>
          <w:tab w:val="num" w:pos="6363"/>
        </w:tabs>
        <w:ind w:left="6363" w:hanging="283"/>
      </w:pPr>
      <w:rPr>
        <w:rFonts w:ascii="Symbol" w:hAnsi="Symbol" w:cs="OpenSymbol"/>
        <w:lang w:val="ru-RU"/>
      </w:rPr>
    </w:lvl>
  </w:abstractNum>
  <w:abstractNum w:abstractNumId="2">
    <w:nsid w:val="00000003"/>
    <w:multiLevelType w:val="multilevel"/>
    <w:tmpl w:val="00000003"/>
    <w:name w:val="WW8Num3"/>
    <w:lvl w:ilvl="0">
      <w:start w:val="2"/>
      <w:numFmt w:val="decimal"/>
      <w:suff w:val="nothing"/>
      <w:lvlText w:val="%1."/>
      <w:lvlJc w:val="left"/>
      <w:pPr>
        <w:tabs>
          <w:tab w:val="num" w:pos="0"/>
        </w:tabs>
        <w:ind w:left="0" w:firstLine="0"/>
      </w:pPr>
      <w:rPr>
        <w:rFonts w:ascii="Symbol" w:hAnsi="Symbol" w:cs="OpenSymbol"/>
        <w:color w:val="00000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olor w:val="000000"/>
      </w:rPr>
    </w:lvl>
    <w:lvl w:ilvl="1">
      <w:start w:val="1"/>
      <w:numFmt w:val="bullet"/>
      <w:lvlText w:val=""/>
      <w:lvlJc w:val="left"/>
      <w:pPr>
        <w:tabs>
          <w:tab w:val="num" w:pos="1414"/>
        </w:tabs>
        <w:ind w:left="1414" w:hanging="283"/>
      </w:pPr>
      <w:rPr>
        <w:rFonts w:ascii="Symbol" w:hAnsi="Symbol"/>
        <w:color w:val="000000"/>
      </w:rPr>
    </w:lvl>
    <w:lvl w:ilvl="2">
      <w:start w:val="1"/>
      <w:numFmt w:val="bullet"/>
      <w:lvlText w:val=""/>
      <w:lvlJc w:val="left"/>
      <w:pPr>
        <w:tabs>
          <w:tab w:val="num" w:pos="2121"/>
        </w:tabs>
        <w:ind w:left="2121" w:hanging="283"/>
      </w:pPr>
      <w:rPr>
        <w:rFonts w:ascii="Symbol" w:hAnsi="Symbol"/>
        <w:color w:val="000000"/>
      </w:rPr>
    </w:lvl>
    <w:lvl w:ilvl="3">
      <w:start w:val="1"/>
      <w:numFmt w:val="bullet"/>
      <w:lvlText w:val=""/>
      <w:lvlJc w:val="left"/>
      <w:pPr>
        <w:tabs>
          <w:tab w:val="num" w:pos="2828"/>
        </w:tabs>
        <w:ind w:left="2828" w:hanging="283"/>
      </w:pPr>
      <w:rPr>
        <w:rFonts w:ascii="Symbol" w:hAnsi="Symbol"/>
        <w:color w:val="000000"/>
      </w:rPr>
    </w:lvl>
    <w:lvl w:ilvl="4">
      <w:start w:val="1"/>
      <w:numFmt w:val="bullet"/>
      <w:lvlText w:val=""/>
      <w:lvlJc w:val="left"/>
      <w:pPr>
        <w:tabs>
          <w:tab w:val="num" w:pos="3535"/>
        </w:tabs>
        <w:ind w:left="3535" w:hanging="283"/>
      </w:pPr>
      <w:rPr>
        <w:rFonts w:ascii="Symbol" w:hAnsi="Symbol"/>
        <w:color w:val="000000"/>
      </w:rPr>
    </w:lvl>
    <w:lvl w:ilvl="5">
      <w:start w:val="1"/>
      <w:numFmt w:val="bullet"/>
      <w:lvlText w:val=""/>
      <w:lvlJc w:val="left"/>
      <w:pPr>
        <w:tabs>
          <w:tab w:val="num" w:pos="4242"/>
        </w:tabs>
        <w:ind w:left="4242" w:hanging="283"/>
      </w:pPr>
      <w:rPr>
        <w:rFonts w:ascii="Symbol" w:hAnsi="Symbol"/>
        <w:color w:val="000000"/>
      </w:rPr>
    </w:lvl>
    <w:lvl w:ilvl="6">
      <w:start w:val="1"/>
      <w:numFmt w:val="bullet"/>
      <w:lvlText w:val=""/>
      <w:lvlJc w:val="left"/>
      <w:pPr>
        <w:tabs>
          <w:tab w:val="num" w:pos="4949"/>
        </w:tabs>
        <w:ind w:left="4949" w:hanging="283"/>
      </w:pPr>
      <w:rPr>
        <w:rFonts w:ascii="Symbol" w:hAnsi="Symbol"/>
        <w:color w:val="000000"/>
      </w:rPr>
    </w:lvl>
    <w:lvl w:ilvl="7">
      <w:start w:val="1"/>
      <w:numFmt w:val="bullet"/>
      <w:lvlText w:val=""/>
      <w:lvlJc w:val="left"/>
      <w:pPr>
        <w:tabs>
          <w:tab w:val="num" w:pos="5656"/>
        </w:tabs>
        <w:ind w:left="5656" w:hanging="283"/>
      </w:pPr>
      <w:rPr>
        <w:rFonts w:ascii="Symbol" w:hAnsi="Symbol"/>
        <w:color w:val="000000"/>
      </w:rPr>
    </w:lvl>
    <w:lvl w:ilvl="8">
      <w:start w:val="1"/>
      <w:numFmt w:val="bullet"/>
      <w:lvlText w:val=""/>
      <w:lvlJc w:val="left"/>
      <w:pPr>
        <w:tabs>
          <w:tab w:val="num" w:pos="6363"/>
        </w:tabs>
        <w:ind w:left="6363" w:hanging="283"/>
      </w:pPr>
      <w:rPr>
        <w:rFonts w:ascii="Symbol" w:hAnsi="Symbol"/>
        <w:color w:val="000000"/>
      </w:rPr>
    </w:lvl>
  </w:abstractNum>
  <w:abstractNum w:abstractNumId="4">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nsid w:val="00000007"/>
    <w:multiLevelType w:val="multilevel"/>
    <w:tmpl w:val="00000007"/>
    <w:name w:val="WW8Num7"/>
    <w:lvl w:ilvl="0">
      <w:start w:val="3"/>
      <w:numFmt w:val="decimal"/>
      <w:suff w:val="nothing"/>
      <w:lvlText w:val="%1."/>
      <w:lvlJc w:val="left"/>
      <w:pPr>
        <w:tabs>
          <w:tab w:val="num" w:pos="0"/>
        </w:tabs>
        <w:ind w:left="0" w:firstLine="0"/>
      </w:pPr>
      <w:rPr>
        <w:rFonts w:ascii="Symbol" w:hAnsi="Symbol" w:cs="OpenSymbol"/>
        <w:b w:val="0"/>
        <w:bCs w:val="0"/>
        <w:color w:val="00000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name w:val="WW8Num8"/>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D80CD97C"/>
    <w:name w:val="WW8Num9"/>
    <w:lvl w:ilvl="0">
      <w:start w:val="1"/>
      <w:numFmt w:val="bullet"/>
      <w:suff w:val="nothing"/>
      <w:lvlText w:val=""/>
      <w:lvlJc w:val="left"/>
      <w:pPr>
        <w:tabs>
          <w:tab w:val="num" w:pos="0"/>
        </w:tabs>
        <w:ind w:left="0" w:firstLine="0"/>
      </w:pPr>
      <w:rPr>
        <w:rFonts w:ascii="Symbol" w:hAnsi="Symbol" w:cs="OpenSymbol"/>
        <w:lang w:val="ru-RU"/>
      </w:rPr>
    </w:lvl>
    <w:lvl w:ilvl="1">
      <w:start w:val="1"/>
      <w:numFmt w:val="bullet"/>
      <w:lvlText w:val=""/>
      <w:lvlJc w:val="left"/>
      <w:pPr>
        <w:tabs>
          <w:tab w:val="num" w:pos="1414"/>
        </w:tabs>
        <w:ind w:left="1414" w:hanging="283"/>
      </w:pPr>
      <w:rPr>
        <w:rFonts w:ascii="Symbol" w:hAnsi="Symbol" w:cs="OpenSymbol"/>
        <w:lang w:val="ru-RU"/>
      </w:rPr>
    </w:lvl>
    <w:lvl w:ilvl="2">
      <w:start w:val="1"/>
      <w:numFmt w:val="bullet"/>
      <w:lvlText w:val=""/>
      <w:lvlJc w:val="left"/>
      <w:pPr>
        <w:tabs>
          <w:tab w:val="num" w:pos="2121"/>
        </w:tabs>
        <w:ind w:left="2121" w:hanging="283"/>
      </w:pPr>
      <w:rPr>
        <w:rFonts w:ascii="Symbol" w:hAnsi="Symbol" w:cs="OpenSymbol"/>
        <w:lang w:val="ru-RU"/>
      </w:rPr>
    </w:lvl>
    <w:lvl w:ilvl="3">
      <w:start w:val="1"/>
      <w:numFmt w:val="bullet"/>
      <w:lvlText w:val=""/>
      <w:lvlJc w:val="left"/>
      <w:pPr>
        <w:tabs>
          <w:tab w:val="num" w:pos="2828"/>
        </w:tabs>
        <w:ind w:left="2828" w:hanging="283"/>
      </w:pPr>
      <w:rPr>
        <w:rFonts w:ascii="Symbol" w:hAnsi="Symbol" w:cs="OpenSymbol"/>
        <w:lang w:val="ru-RU"/>
      </w:rPr>
    </w:lvl>
    <w:lvl w:ilvl="4">
      <w:start w:val="1"/>
      <w:numFmt w:val="bullet"/>
      <w:lvlText w:val=""/>
      <w:lvlJc w:val="left"/>
      <w:pPr>
        <w:tabs>
          <w:tab w:val="num" w:pos="3535"/>
        </w:tabs>
        <w:ind w:left="3535" w:hanging="283"/>
      </w:pPr>
      <w:rPr>
        <w:rFonts w:ascii="Symbol" w:hAnsi="Symbol" w:cs="OpenSymbol"/>
        <w:lang w:val="ru-RU"/>
      </w:rPr>
    </w:lvl>
    <w:lvl w:ilvl="5">
      <w:start w:val="1"/>
      <w:numFmt w:val="bullet"/>
      <w:lvlText w:val=""/>
      <w:lvlJc w:val="left"/>
      <w:pPr>
        <w:tabs>
          <w:tab w:val="num" w:pos="4242"/>
        </w:tabs>
        <w:ind w:left="4242" w:hanging="283"/>
      </w:pPr>
      <w:rPr>
        <w:rFonts w:ascii="Symbol" w:hAnsi="Symbol" w:cs="OpenSymbol"/>
        <w:lang w:val="ru-RU"/>
      </w:rPr>
    </w:lvl>
    <w:lvl w:ilvl="6">
      <w:start w:val="1"/>
      <w:numFmt w:val="bullet"/>
      <w:lvlText w:val=""/>
      <w:lvlJc w:val="left"/>
      <w:pPr>
        <w:tabs>
          <w:tab w:val="num" w:pos="4949"/>
        </w:tabs>
        <w:ind w:left="4949" w:hanging="283"/>
      </w:pPr>
      <w:rPr>
        <w:rFonts w:ascii="Symbol" w:hAnsi="Symbol" w:cs="OpenSymbol"/>
        <w:lang w:val="ru-RU"/>
      </w:rPr>
    </w:lvl>
    <w:lvl w:ilvl="7">
      <w:start w:val="1"/>
      <w:numFmt w:val="bullet"/>
      <w:lvlText w:val=""/>
      <w:lvlJc w:val="left"/>
      <w:pPr>
        <w:tabs>
          <w:tab w:val="num" w:pos="5656"/>
        </w:tabs>
        <w:ind w:left="5656" w:hanging="283"/>
      </w:pPr>
      <w:rPr>
        <w:rFonts w:ascii="Symbol" w:hAnsi="Symbol" w:cs="OpenSymbol"/>
        <w:lang w:val="ru-RU"/>
      </w:rPr>
    </w:lvl>
    <w:lvl w:ilvl="8">
      <w:start w:val="1"/>
      <w:numFmt w:val="bullet"/>
      <w:lvlText w:val=""/>
      <w:lvlJc w:val="left"/>
      <w:pPr>
        <w:tabs>
          <w:tab w:val="num" w:pos="6363"/>
        </w:tabs>
        <w:ind w:left="6363" w:hanging="283"/>
      </w:pPr>
      <w:rPr>
        <w:rFonts w:ascii="Symbol" w:hAnsi="Symbol" w:cs="OpenSymbol"/>
        <w:lang w:val="ru-RU"/>
      </w:rPr>
    </w:lvl>
  </w:abstractNum>
  <w:abstractNum w:abstractNumId="9">
    <w:nsid w:val="0000000A"/>
    <w:multiLevelType w:val="multilevel"/>
    <w:tmpl w:val="0000000A"/>
    <w:name w:val="WW8Num10"/>
    <w:lvl w:ilvl="0">
      <w:start w:val="1"/>
      <w:numFmt w:val="decimal"/>
      <w:suff w:val="nothing"/>
      <w:lvlText w:val="%1."/>
      <w:lvlJc w:val="left"/>
      <w:pPr>
        <w:tabs>
          <w:tab w:val="num" w:pos="0"/>
        </w:tabs>
        <w:ind w:left="0" w:firstLine="0"/>
      </w:pPr>
      <w:rPr>
        <w:b/>
        <w:color w:val="00000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4"/>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12AE2292"/>
    <w:name w:val="WW8Num17"/>
    <w:lvl w:ilvl="0">
      <w:start w:val="1"/>
      <w:numFmt w:val="decimal"/>
      <w:suff w:val="nothing"/>
      <w:lvlText w:val="%1."/>
      <w:lvlJc w:val="left"/>
      <w:pPr>
        <w:tabs>
          <w:tab w:val="num" w:pos="0"/>
        </w:tabs>
        <w:ind w:left="0" w:firstLine="0"/>
      </w:pPr>
      <w:rPr>
        <w:rFonts w:ascii="Times New Roman" w:eastAsia="Andale Sans UI"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00000012"/>
    <w:multiLevelType w:val="multilevel"/>
    <w:tmpl w:val="00000012"/>
    <w:name w:val="WW8Num18"/>
    <w:lvl w:ilvl="0">
      <w:start w:val="3"/>
      <w:numFmt w:val="decimal"/>
      <w:suff w:val="nothing"/>
      <w:lvlText w:val="%1."/>
      <w:lvlJc w:val="left"/>
      <w:pPr>
        <w:tabs>
          <w:tab w:val="num" w:pos="0"/>
        </w:tabs>
        <w:ind w:left="0" w:firstLine="0"/>
      </w:pPr>
      <w:rPr>
        <w:b/>
        <w:color w:val="00000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13"/>
    <w:multiLevelType w:val="multilevel"/>
    <w:tmpl w:val="00000013"/>
    <w:name w:val="WW8Num19"/>
    <w:lvl w:ilvl="0">
      <w:start w:val="4"/>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00000014"/>
    <w:multiLevelType w:val="multilevel"/>
    <w:tmpl w:val="00000014"/>
    <w:name w:val="WW8Num20"/>
    <w:lvl w:ilvl="0">
      <w:start w:val="5"/>
      <w:numFmt w:val="decimal"/>
      <w:suff w:val="nothing"/>
      <w:lvlText w:val="%1."/>
      <w:lvlJc w:val="left"/>
      <w:pPr>
        <w:tabs>
          <w:tab w:val="num" w:pos="0"/>
        </w:tabs>
        <w:ind w:left="0" w:firstLine="0"/>
      </w:pPr>
      <w:rPr>
        <w:rFonts w:ascii="Symbol" w:hAnsi="Symbol" w:cs="OpenSymbo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2B62EED"/>
    <w:multiLevelType w:val="multilevel"/>
    <w:tmpl w:val="C74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B9593A"/>
    <w:multiLevelType w:val="hybridMultilevel"/>
    <w:tmpl w:val="8A1E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453765"/>
    <w:multiLevelType w:val="hybridMultilevel"/>
    <w:tmpl w:val="A65CCB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19B3E71"/>
    <w:multiLevelType w:val="hybridMultilevel"/>
    <w:tmpl w:val="BC3CC96E"/>
    <w:lvl w:ilvl="0" w:tplc="EA3C9E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036D55"/>
    <w:multiLevelType w:val="hybridMultilevel"/>
    <w:tmpl w:val="C404575E"/>
    <w:lvl w:ilvl="0" w:tplc="45A8D0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612C51"/>
    <w:multiLevelType w:val="hybridMultilevel"/>
    <w:tmpl w:val="4D32F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3012D8"/>
    <w:multiLevelType w:val="multilevel"/>
    <w:tmpl w:val="2B280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12204C"/>
    <w:multiLevelType w:val="hybridMultilevel"/>
    <w:tmpl w:val="5DA03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556FD"/>
    <w:multiLevelType w:val="hybridMultilevel"/>
    <w:tmpl w:val="D980B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704861"/>
    <w:multiLevelType w:val="hybridMultilevel"/>
    <w:tmpl w:val="2742771C"/>
    <w:lvl w:ilvl="0" w:tplc="C95EB674">
      <w:start w:val="1"/>
      <w:numFmt w:val="upperRoman"/>
      <w:lvlText w:val="%1."/>
      <w:lvlJc w:val="left"/>
      <w:pPr>
        <w:ind w:left="722" w:hanging="72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3">
    <w:nsid w:val="587B2F5C"/>
    <w:multiLevelType w:val="hybridMultilevel"/>
    <w:tmpl w:val="CCF6A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5276A0"/>
    <w:multiLevelType w:val="hybridMultilevel"/>
    <w:tmpl w:val="8F5E75E8"/>
    <w:lvl w:ilvl="0" w:tplc="D7C899C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01E2C4F"/>
    <w:multiLevelType w:val="hybridMultilevel"/>
    <w:tmpl w:val="A88A5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0637ED"/>
    <w:multiLevelType w:val="hybridMultilevel"/>
    <w:tmpl w:val="9E966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CA6432"/>
    <w:multiLevelType w:val="multilevel"/>
    <w:tmpl w:val="1840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34"/>
  </w:num>
  <w:num w:numId="4">
    <w:abstractNumId w:val="29"/>
  </w:num>
  <w:num w:numId="5">
    <w:abstractNumId w:val="22"/>
  </w:num>
  <w:num w:numId="6">
    <w:abstractNumId w:val="24"/>
  </w:num>
  <w:num w:numId="7">
    <w:abstractNumId w:val="32"/>
  </w:num>
  <w:num w:numId="8">
    <w:abstractNumId w:val="2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7"/>
  </w:num>
  <w:num w:numId="31">
    <w:abstractNumId w:val="26"/>
  </w:num>
  <w:num w:numId="32">
    <w:abstractNumId w:val="37"/>
  </w:num>
  <w:num w:numId="33">
    <w:abstractNumId w:val="31"/>
  </w:num>
  <w:num w:numId="34">
    <w:abstractNumId w:val="35"/>
  </w:num>
  <w:num w:numId="35">
    <w:abstractNumId w:val="33"/>
  </w:num>
  <w:num w:numId="36">
    <w:abstractNumId w:val="36"/>
  </w:num>
  <w:num w:numId="37">
    <w:abstractNumId w:val="3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39"/>
    <w:rsid w:val="00052951"/>
    <w:rsid w:val="00065A09"/>
    <w:rsid w:val="000A19B5"/>
    <w:rsid w:val="0017577E"/>
    <w:rsid w:val="0025301D"/>
    <w:rsid w:val="002619F7"/>
    <w:rsid w:val="002747D9"/>
    <w:rsid w:val="0028331D"/>
    <w:rsid w:val="00295E77"/>
    <w:rsid w:val="002C58C6"/>
    <w:rsid w:val="002E753E"/>
    <w:rsid w:val="003154D0"/>
    <w:rsid w:val="003606B0"/>
    <w:rsid w:val="00364498"/>
    <w:rsid w:val="00415B2D"/>
    <w:rsid w:val="004304D7"/>
    <w:rsid w:val="00443F9B"/>
    <w:rsid w:val="00463726"/>
    <w:rsid w:val="004F7054"/>
    <w:rsid w:val="00502EA9"/>
    <w:rsid w:val="00512DBF"/>
    <w:rsid w:val="0055534E"/>
    <w:rsid w:val="00622EB0"/>
    <w:rsid w:val="006C1119"/>
    <w:rsid w:val="006C1C0F"/>
    <w:rsid w:val="006D7283"/>
    <w:rsid w:val="006E08D9"/>
    <w:rsid w:val="007323B5"/>
    <w:rsid w:val="007A749A"/>
    <w:rsid w:val="007C4A65"/>
    <w:rsid w:val="0083213F"/>
    <w:rsid w:val="008351D3"/>
    <w:rsid w:val="008D1A36"/>
    <w:rsid w:val="00925086"/>
    <w:rsid w:val="009C2C66"/>
    <w:rsid w:val="00A02739"/>
    <w:rsid w:val="00B076CB"/>
    <w:rsid w:val="00B83FE3"/>
    <w:rsid w:val="00C7425B"/>
    <w:rsid w:val="00C9676D"/>
    <w:rsid w:val="00DE7C07"/>
    <w:rsid w:val="00E30954"/>
    <w:rsid w:val="00E56B84"/>
    <w:rsid w:val="00EF640C"/>
    <w:rsid w:val="00F07CB4"/>
    <w:rsid w:val="00F229F8"/>
    <w:rsid w:val="00F30F89"/>
    <w:rsid w:val="00F60D45"/>
    <w:rsid w:val="00FB1AC0"/>
    <w:rsid w:val="00FB52A4"/>
    <w:rsid w:val="00FE05D2"/>
    <w:rsid w:val="00FE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2A4"/>
    <w:rPr>
      <w:rFonts w:ascii="Tahoma" w:hAnsi="Tahoma" w:cs="Tahoma"/>
      <w:sz w:val="16"/>
      <w:szCs w:val="16"/>
    </w:rPr>
  </w:style>
  <w:style w:type="character" w:styleId="a5">
    <w:name w:val="Hyperlink"/>
    <w:basedOn w:val="a0"/>
    <w:uiPriority w:val="99"/>
    <w:unhideWhenUsed/>
    <w:rsid w:val="006C1119"/>
    <w:rPr>
      <w:color w:val="0000FF" w:themeColor="hyperlink"/>
      <w:u w:val="single"/>
    </w:rPr>
  </w:style>
  <w:style w:type="table" w:styleId="a6">
    <w:name w:val="Table Grid"/>
    <w:basedOn w:val="a1"/>
    <w:uiPriority w:val="59"/>
    <w:rsid w:val="00F30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5301D"/>
    <w:pPr>
      <w:ind w:left="720"/>
      <w:contextualSpacing/>
    </w:pPr>
  </w:style>
  <w:style w:type="table" w:customStyle="1" w:styleId="TableGrid">
    <w:name w:val="TableGrid"/>
    <w:rsid w:val="004F7054"/>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
    <w:name w:val="Нет списка1"/>
    <w:next w:val="a2"/>
    <w:uiPriority w:val="99"/>
    <w:semiHidden/>
    <w:unhideWhenUsed/>
    <w:rsid w:val="00443F9B"/>
  </w:style>
  <w:style w:type="character" w:customStyle="1" w:styleId="WW8Num1z0">
    <w:name w:val="WW8Num1z0"/>
    <w:rsid w:val="00443F9B"/>
    <w:rPr>
      <w:rFonts w:ascii="Symbol" w:hAnsi="Symbol" w:cs="OpenSymbol"/>
      <w:color w:val="000000"/>
    </w:rPr>
  </w:style>
  <w:style w:type="character" w:customStyle="1" w:styleId="WW8Num1z1">
    <w:name w:val="WW8Num1z1"/>
    <w:rsid w:val="00443F9B"/>
  </w:style>
  <w:style w:type="character" w:customStyle="1" w:styleId="WW8Num1z2">
    <w:name w:val="WW8Num1z2"/>
    <w:rsid w:val="00443F9B"/>
  </w:style>
  <w:style w:type="character" w:customStyle="1" w:styleId="WW8Num1z3">
    <w:name w:val="WW8Num1z3"/>
    <w:rsid w:val="00443F9B"/>
  </w:style>
  <w:style w:type="character" w:customStyle="1" w:styleId="WW8Num1z4">
    <w:name w:val="WW8Num1z4"/>
    <w:rsid w:val="00443F9B"/>
  </w:style>
  <w:style w:type="character" w:customStyle="1" w:styleId="WW8Num1z5">
    <w:name w:val="WW8Num1z5"/>
    <w:rsid w:val="00443F9B"/>
  </w:style>
  <w:style w:type="character" w:customStyle="1" w:styleId="WW8Num1z6">
    <w:name w:val="WW8Num1z6"/>
    <w:rsid w:val="00443F9B"/>
  </w:style>
  <w:style w:type="character" w:customStyle="1" w:styleId="WW8Num1z7">
    <w:name w:val="WW8Num1z7"/>
    <w:rsid w:val="00443F9B"/>
  </w:style>
  <w:style w:type="character" w:customStyle="1" w:styleId="WW8Num1z8">
    <w:name w:val="WW8Num1z8"/>
    <w:rsid w:val="00443F9B"/>
  </w:style>
  <w:style w:type="character" w:customStyle="1" w:styleId="WW8Num2z0">
    <w:name w:val="WW8Num2z0"/>
    <w:rsid w:val="00443F9B"/>
    <w:rPr>
      <w:rFonts w:ascii="Symbol" w:hAnsi="Symbol" w:cs="OpenSymbol"/>
      <w:lang w:val="ru-RU"/>
    </w:rPr>
  </w:style>
  <w:style w:type="character" w:customStyle="1" w:styleId="WW8Num3z0">
    <w:name w:val="WW8Num3z0"/>
    <w:rsid w:val="00443F9B"/>
    <w:rPr>
      <w:rFonts w:ascii="Symbol" w:hAnsi="Symbol" w:cs="OpenSymbol"/>
      <w:color w:val="000000"/>
    </w:rPr>
  </w:style>
  <w:style w:type="character" w:customStyle="1" w:styleId="WW8Num3z1">
    <w:name w:val="WW8Num3z1"/>
    <w:rsid w:val="00443F9B"/>
  </w:style>
  <w:style w:type="character" w:customStyle="1" w:styleId="WW8Num3z2">
    <w:name w:val="WW8Num3z2"/>
    <w:rsid w:val="00443F9B"/>
  </w:style>
  <w:style w:type="character" w:customStyle="1" w:styleId="WW8Num3z3">
    <w:name w:val="WW8Num3z3"/>
    <w:rsid w:val="00443F9B"/>
  </w:style>
  <w:style w:type="character" w:customStyle="1" w:styleId="WW8Num3z4">
    <w:name w:val="WW8Num3z4"/>
    <w:rsid w:val="00443F9B"/>
  </w:style>
  <w:style w:type="character" w:customStyle="1" w:styleId="WW8Num3z5">
    <w:name w:val="WW8Num3z5"/>
    <w:rsid w:val="00443F9B"/>
  </w:style>
  <w:style w:type="character" w:customStyle="1" w:styleId="WW8Num3z6">
    <w:name w:val="WW8Num3z6"/>
    <w:rsid w:val="00443F9B"/>
  </w:style>
  <w:style w:type="character" w:customStyle="1" w:styleId="WW8Num3z7">
    <w:name w:val="WW8Num3z7"/>
    <w:rsid w:val="00443F9B"/>
  </w:style>
  <w:style w:type="character" w:customStyle="1" w:styleId="WW8Num3z8">
    <w:name w:val="WW8Num3z8"/>
    <w:rsid w:val="00443F9B"/>
  </w:style>
  <w:style w:type="character" w:customStyle="1" w:styleId="WW8Num4z0">
    <w:name w:val="WW8Num4z0"/>
    <w:rsid w:val="00443F9B"/>
    <w:rPr>
      <w:color w:val="000000"/>
    </w:rPr>
  </w:style>
  <w:style w:type="character" w:customStyle="1" w:styleId="WW8Num5z0">
    <w:name w:val="WW8Num5z0"/>
    <w:rsid w:val="00443F9B"/>
    <w:rPr>
      <w:rFonts w:ascii="Symbol" w:hAnsi="Symbol" w:cs="OpenSymbol"/>
    </w:rPr>
  </w:style>
  <w:style w:type="character" w:customStyle="1" w:styleId="WW8Num6z0">
    <w:name w:val="WW8Num6z0"/>
    <w:rsid w:val="00443F9B"/>
  </w:style>
  <w:style w:type="character" w:customStyle="1" w:styleId="WW8Num7z0">
    <w:name w:val="WW8Num7z0"/>
    <w:rsid w:val="00443F9B"/>
    <w:rPr>
      <w:rFonts w:ascii="Symbol" w:hAnsi="Symbol" w:cs="OpenSymbol"/>
      <w:b w:val="0"/>
      <w:bCs w:val="0"/>
      <w:color w:val="000000"/>
    </w:rPr>
  </w:style>
  <w:style w:type="character" w:customStyle="1" w:styleId="WW8Num7z1">
    <w:name w:val="WW8Num7z1"/>
    <w:rsid w:val="00443F9B"/>
  </w:style>
  <w:style w:type="character" w:customStyle="1" w:styleId="WW8Num7z2">
    <w:name w:val="WW8Num7z2"/>
    <w:rsid w:val="00443F9B"/>
  </w:style>
  <w:style w:type="character" w:customStyle="1" w:styleId="WW8Num7z3">
    <w:name w:val="WW8Num7z3"/>
    <w:rsid w:val="00443F9B"/>
  </w:style>
  <w:style w:type="character" w:customStyle="1" w:styleId="WW8Num7z4">
    <w:name w:val="WW8Num7z4"/>
    <w:rsid w:val="00443F9B"/>
  </w:style>
  <w:style w:type="character" w:customStyle="1" w:styleId="WW8Num7z5">
    <w:name w:val="WW8Num7z5"/>
    <w:rsid w:val="00443F9B"/>
  </w:style>
  <w:style w:type="character" w:customStyle="1" w:styleId="WW8Num7z6">
    <w:name w:val="WW8Num7z6"/>
    <w:rsid w:val="00443F9B"/>
  </w:style>
  <w:style w:type="character" w:customStyle="1" w:styleId="WW8Num7z7">
    <w:name w:val="WW8Num7z7"/>
    <w:rsid w:val="00443F9B"/>
  </w:style>
  <w:style w:type="character" w:customStyle="1" w:styleId="WW8Num7z8">
    <w:name w:val="WW8Num7z8"/>
    <w:rsid w:val="00443F9B"/>
  </w:style>
  <w:style w:type="character" w:customStyle="1" w:styleId="WW8Num8z0">
    <w:name w:val="WW8Num8z0"/>
    <w:rsid w:val="00443F9B"/>
    <w:rPr>
      <w:rFonts w:ascii="Symbol" w:hAnsi="Symbol" w:cs="OpenSymbol"/>
    </w:rPr>
  </w:style>
  <w:style w:type="character" w:customStyle="1" w:styleId="WW8Num9z0">
    <w:name w:val="WW8Num9z0"/>
    <w:rsid w:val="00443F9B"/>
    <w:rPr>
      <w:rFonts w:ascii="Symbol" w:hAnsi="Symbol" w:cs="OpenSymbol"/>
      <w:lang w:val="ru-RU"/>
    </w:rPr>
  </w:style>
  <w:style w:type="character" w:customStyle="1" w:styleId="WW8Num10z0">
    <w:name w:val="WW8Num10z0"/>
    <w:rsid w:val="00443F9B"/>
    <w:rPr>
      <w:b/>
      <w:color w:val="000000"/>
    </w:rPr>
  </w:style>
  <w:style w:type="character" w:customStyle="1" w:styleId="WW8Num10z1">
    <w:name w:val="WW8Num10z1"/>
    <w:rsid w:val="00443F9B"/>
  </w:style>
  <w:style w:type="character" w:customStyle="1" w:styleId="WW8Num10z2">
    <w:name w:val="WW8Num10z2"/>
    <w:rsid w:val="00443F9B"/>
  </w:style>
  <w:style w:type="character" w:customStyle="1" w:styleId="WW8Num10z3">
    <w:name w:val="WW8Num10z3"/>
    <w:rsid w:val="00443F9B"/>
  </w:style>
  <w:style w:type="character" w:customStyle="1" w:styleId="WW8Num10z4">
    <w:name w:val="WW8Num10z4"/>
    <w:rsid w:val="00443F9B"/>
  </w:style>
  <w:style w:type="character" w:customStyle="1" w:styleId="WW8Num10z5">
    <w:name w:val="WW8Num10z5"/>
    <w:rsid w:val="00443F9B"/>
  </w:style>
  <w:style w:type="character" w:customStyle="1" w:styleId="WW8Num10z6">
    <w:name w:val="WW8Num10z6"/>
    <w:rsid w:val="00443F9B"/>
  </w:style>
  <w:style w:type="character" w:customStyle="1" w:styleId="WW8Num10z7">
    <w:name w:val="WW8Num10z7"/>
    <w:rsid w:val="00443F9B"/>
  </w:style>
  <w:style w:type="character" w:customStyle="1" w:styleId="WW8Num10z8">
    <w:name w:val="WW8Num10z8"/>
    <w:rsid w:val="00443F9B"/>
  </w:style>
  <w:style w:type="character" w:customStyle="1" w:styleId="WW8Num11z0">
    <w:name w:val="WW8Num11z0"/>
    <w:rsid w:val="00443F9B"/>
    <w:rPr>
      <w:rFonts w:ascii="Symbol" w:hAnsi="Symbol" w:cs="OpenSymbol"/>
    </w:rPr>
  </w:style>
  <w:style w:type="character" w:customStyle="1" w:styleId="WW8Num12z0">
    <w:name w:val="WW8Num12z0"/>
    <w:rsid w:val="00443F9B"/>
  </w:style>
  <w:style w:type="character" w:customStyle="1" w:styleId="WW8Num12z1">
    <w:name w:val="WW8Num12z1"/>
    <w:rsid w:val="00443F9B"/>
  </w:style>
  <w:style w:type="character" w:customStyle="1" w:styleId="WW8Num12z2">
    <w:name w:val="WW8Num12z2"/>
    <w:rsid w:val="00443F9B"/>
  </w:style>
  <w:style w:type="character" w:customStyle="1" w:styleId="WW8Num12z3">
    <w:name w:val="WW8Num12z3"/>
    <w:rsid w:val="00443F9B"/>
  </w:style>
  <w:style w:type="character" w:customStyle="1" w:styleId="WW8Num12z4">
    <w:name w:val="WW8Num12z4"/>
    <w:rsid w:val="00443F9B"/>
  </w:style>
  <w:style w:type="character" w:customStyle="1" w:styleId="WW8Num12z5">
    <w:name w:val="WW8Num12z5"/>
    <w:rsid w:val="00443F9B"/>
  </w:style>
  <w:style w:type="character" w:customStyle="1" w:styleId="WW8Num12z6">
    <w:name w:val="WW8Num12z6"/>
    <w:rsid w:val="00443F9B"/>
  </w:style>
  <w:style w:type="character" w:customStyle="1" w:styleId="WW8Num12z7">
    <w:name w:val="WW8Num12z7"/>
    <w:rsid w:val="00443F9B"/>
  </w:style>
  <w:style w:type="character" w:customStyle="1" w:styleId="WW8Num12z8">
    <w:name w:val="WW8Num12z8"/>
    <w:rsid w:val="00443F9B"/>
  </w:style>
  <w:style w:type="character" w:customStyle="1" w:styleId="WW8Num13z0">
    <w:name w:val="WW8Num13z0"/>
    <w:rsid w:val="00443F9B"/>
    <w:rPr>
      <w:rFonts w:ascii="Symbol" w:hAnsi="Symbol" w:cs="OpenSymbol"/>
    </w:rPr>
  </w:style>
  <w:style w:type="character" w:customStyle="1" w:styleId="WW8Num14z0">
    <w:name w:val="WW8Num14z0"/>
    <w:rsid w:val="00443F9B"/>
  </w:style>
  <w:style w:type="character" w:customStyle="1" w:styleId="WW8Num14z1">
    <w:name w:val="WW8Num14z1"/>
    <w:rsid w:val="00443F9B"/>
  </w:style>
  <w:style w:type="character" w:customStyle="1" w:styleId="WW8Num14z2">
    <w:name w:val="WW8Num14z2"/>
    <w:rsid w:val="00443F9B"/>
  </w:style>
  <w:style w:type="character" w:customStyle="1" w:styleId="WW8Num14z3">
    <w:name w:val="WW8Num14z3"/>
    <w:rsid w:val="00443F9B"/>
  </w:style>
  <w:style w:type="character" w:customStyle="1" w:styleId="WW8Num14z4">
    <w:name w:val="WW8Num14z4"/>
    <w:rsid w:val="00443F9B"/>
  </w:style>
  <w:style w:type="character" w:customStyle="1" w:styleId="WW8Num14z5">
    <w:name w:val="WW8Num14z5"/>
    <w:rsid w:val="00443F9B"/>
  </w:style>
  <w:style w:type="character" w:customStyle="1" w:styleId="WW8Num14z6">
    <w:name w:val="WW8Num14z6"/>
    <w:rsid w:val="00443F9B"/>
  </w:style>
  <w:style w:type="character" w:customStyle="1" w:styleId="WW8Num14z7">
    <w:name w:val="WW8Num14z7"/>
    <w:rsid w:val="00443F9B"/>
  </w:style>
  <w:style w:type="character" w:customStyle="1" w:styleId="WW8Num14z8">
    <w:name w:val="WW8Num14z8"/>
    <w:rsid w:val="00443F9B"/>
  </w:style>
  <w:style w:type="character" w:customStyle="1" w:styleId="WW8Num15z0">
    <w:name w:val="WW8Num15z0"/>
    <w:rsid w:val="00443F9B"/>
    <w:rPr>
      <w:rFonts w:ascii="Symbol" w:hAnsi="Symbol" w:cs="OpenSymbol"/>
    </w:rPr>
  </w:style>
  <w:style w:type="character" w:customStyle="1" w:styleId="WW8Num16z0">
    <w:name w:val="WW8Num16z0"/>
    <w:rsid w:val="00443F9B"/>
    <w:rPr>
      <w:rFonts w:ascii="Symbol" w:hAnsi="Symbol" w:cs="OpenSymbol"/>
    </w:rPr>
  </w:style>
  <w:style w:type="character" w:customStyle="1" w:styleId="WW8Num16z1">
    <w:name w:val="WW8Num16z1"/>
    <w:rsid w:val="00443F9B"/>
  </w:style>
  <w:style w:type="character" w:customStyle="1" w:styleId="WW8Num16z2">
    <w:name w:val="WW8Num16z2"/>
    <w:rsid w:val="00443F9B"/>
  </w:style>
  <w:style w:type="character" w:customStyle="1" w:styleId="WW8Num16z3">
    <w:name w:val="WW8Num16z3"/>
    <w:rsid w:val="00443F9B"/>
  </w:style>
  <w:style w:type="character" w:customStyle="1" w:styleId="WW8Num16z4">
    <w:name w:val="WW8Num16z4"/>
    <w:rsid w:val="00443F9B"/>
  </w:style>
  <w:style w:type="character" w:customStyle="1" w:styleId="WW8Num16z5">
    <w:name w:val="WW8Num16z5"/>
    <w:rsid w:val="00443F9B"/>
  </w:style>
  <w:style w:type="character" w:customStyle="1" w:styleId="WW8Num16z6">
    <w:name w:val="WW8Num16z6"/>
    <w:rsid w:val="00443F9B"/>
  </w:style>
  <w:style w:type="character" w:customStyle="1" w:styleId="WW8Num16z7">
    <w:name w:val="WW8Num16z7"/>
    <w:rsid w:val="00443F9B"/>
  </w:style>
  <w:style w:type="character" w:customStyle="1" w:styleId="WW8Num16z8">
    <w:name w:val="WW8Num16z8"/>
    <w:rsid w:val="00443F9B"/>
  </w:style>
  <w:style w:type="character" w:customStyle="1" w:styleId="WW8Num17z0">
    <w:name w:val="WW8Num17z0"/>
    <w:rsid w:val="00443F9B"/>
  </w:style>
  <w:style w:type="character" w:customStyle="1" w:styleId="WW8Num17z1">
    <w:name w:val="WW8Num17z1"/>
    <w:rsid w:val="00443F9B"/>
  </w:style>
  <w:style w:type="character" w:customStyle="1" w:styleId="WW8Num17z2">
    <w:name w:val="WW8Num17z2"/>
    <w:rsid w:val="00443F9B"/>
  </w:style>
  <w:style w:type="character" w:customStyle="1" w:styleId="WW8Num17z3">
    <w:name w:val="WW8Num17z3"/>
    <w:rsid w:val="00443F9B"/>
  </w:style>
  <w:style w:type="character" w:customStyle="1" w:styleId="WW8Num17z4">
    <w:name w:val="WW8Num17z4"/>
    <w:rsid w:val="00443F9B"/>
  </w:style>
  <w:style w:type="character" w:customStyle="1" w:styleId="WW8Num17z5">
    <w:name w:val="WW8Num17z5"/>
    <w:rsid w:val="00443F9B"/>
  </w:style>
  <w:style w:type="character" w:customStyle="1" w:styleId="WW8Num17z6">
    <w:name w:val="WW8Num17z6"/>
    <w:rsid w:val="00443F9B"/>
  </w:style>
  <w:style w:type="character" w:customStyle="1" w:styleId="WW8Num17z7">
    <w:name w:val="WW8Num17z7"/>
    <w:rsid w:val="00443F9B"/>
  </w:style>
  <w:style w:type="character" w:customStyle="1" w:styleId="WW8Num17z8">
    <w:name w:val="WW8Num17z8"/>
    <w:rsid w:val="00443F9B"/>
  </w:style>
  <w:style w:type="character" w:customStyle="1" w:styleId="WW8Num18z0">
    <w:name w:val="WW8Num18z0"/>
    <w:rsid w:val="00443F9B"/>
    <w:rPr>
      <w:b/>
      <w:color w:val="000000"/>
    </w:rPr>
  </w:style>
  <w:style w:type="character" w:customStyle="1" w:styleId="WW8Num18z1">
    <w:name w:val="WW8Num18z1"/>
    <w:rsid w:val="00443F9B"/>
  </w:style>
  <w:style w:type="character" w:customStyle="1" w:styleId="WW8Num18z2">
    <w:name w:val="WW8Num18z2"/>
    <w:rsid w:val="00443F9B"/>
  </w:style>
  <w:style w:type="character" w:customStyle="1" w:styleId="WW8Num18z3">
    <w:name w:val="WW8Num18z3"/>
    <w:rsid w:val="00443F9B"/>
  </w:style>
  <w:style w:type="character" w:customStyle="1" w:styleId="WW8Num18z4">
    <w:name w:val="WW8Num18z4"/>
    <w:rsid w:val="00443F9B"/>
  </w:style>
  <w:style w:type="character" w:customStyle="1" w:styleId="WW8Num18z5">
    <w:name w:val="WW8Num18z5"/>
    <w:rsid w:val="00443F9B"/>
  </w:style>
  <w:style w:type="character" w:customStyle="1" w:styleId="WW8Num18z6">
    <w:name w:val="WW8Num18z6"/>
    <w:rsid w:val="00443F9B"/>
  </w:style>
  <w:style w:type="character" w:customStyle="1" w:styleId="WW8Num18z7">
    <w:name w:val="WW8Num18z7"/>
    <w:rsid w:val="00443F9B"/>
  </w:style>
  <w:style w:type="character" w:customStyle="1" w:styleId="WW8Num18z8">
    <w:name w:val="WW8Num18z8"/>
    <w:rsid w:val="00443F9B"/>
  </w:style>
  <w:style w:type="character" w:customStyle="1" w:styleId="WW8Num19z0">
    <w:name w:val="WW8Num19z0"/>
    <w:rsid w:val="00443F9B"/>
  </w:style>
  <w:style w:type="character" w:customStyle="1" w:styleId="WW8Num19z1">
    <w:name w:val="WW8Num19z1"/>
    <w:rsid w:val="00443F9B"/>
  </w:style>
  <w:style w:type="character" w:customStyle="1" w:styleId="WW8Num19z2">
    <w:name w:val="WW8Num19z2"/>
    <w:rsid w:val="00443F9B"/>
  </w:style>
  <w:style w:type="character" w:customStyle="1" w:styleId="WW8Num19z3">
    <w:name w:val="WW8Num19z3"/>
    <w:rsid w:val="00443F9B"/>
  </w:style>
  <w:style w:type="character" w:customStyle="1" w:styleId="WW8Num19z4">
    <w:name w:val="WW8Num19z4"/>
    <w:rsid w:val="00443F9B"/>
  </w:style>
  <w:style w:type="character" w:customStyle="1" w:styleId="WW8Num19z5">
    <w:name w:val="WW8Num19z5"/>
    <w:rsid w:val="00443F9B"/>
  </w:style>
  <w:style w:type="character" w:customStyle="1" w:styleId="WW8Num19z6">
    <w:name w:val="WW8Num19z6"/>
    <w:rsid w:val="00443F9B"/>
  </w:style>
  <w:style w:type="character" w:customStyle="1" w:styleId="WW8Num19z7">
    <w:name w:val="WW8Num19z7"/>
    <w:rsid w:val="00443F9B"/>
  </w:style>
  <w:style w:type="character" w:customStyle="1" w:styleId="WW8Num19z8">
    <w:name w:val="WW8Num19z8"/>
    <w:rsid w:val="00443F9B"/>
  </w:style>
  <w:style w:type="character" w:customStyle="1" w:styleId="WW8Num20z0">
    <w:name w:val="WW8Num20z0"/>
    <w:rsid w:val="00443F9B"/>
    <w:rPr>
      <w:rFonts w:ascii="Symbol" w:hAnsi="Symbol" w:cs="OpenSymbol"/>
    </w:rPr>
  </w:style>
  <w:style w:type="character" w:customStyle="1" w:styleId="WW8Num20z1">
    <w:name w:val="WW8Num20z1"/>
    <w:rsid w:val="00443F9B"/>
  </w:style>
  <w:style w:type="character" w:customStyle="1" w:styleId="WW8Num20z2">
    <w:name w:val="WW8Num20z2"/>
    <w:rsid w:val="00443F9B"/>
  </w:style>
  <w:style w:type="character" w:customStyle="1" w:styleId="WW8Num20z3">
    <w:name w:val="WW8Num20z3"/>
    <w:rsid w:val="00443F9B"/>
  </w:style>
  <w:style w:type="character" w:customStyle="1" w:styleId="WW8Num20z4">
    <w:name w:val="WW8Num20z4"/>
    <w:rsid w:val="00443F9B"/>
  </w:style>
  <w:style w:type="character" w:customStyle="1" w:styleId="WW8Num20z5">
    <w:name w:val="WW8Num20z5"/>
    <w:rsid w:val="00443F9B"/>
  </w:style>
  <w:style w:type="character" w:customStyle="1" w:styleId="WW8Num20z6">
    <w:name w:val="WW8Num20z6"/>
    <w:rsid w:val="00443F9B"/>
  </w:style>
  <w:style w:type="character" w:customStyle="1" w:styleId="WW8Num20z7">
    <w:name w:val="WW8Num20z7"/>
    <w:rsid w:val="00443F9B"/>
  </w:style>
  <w:style w:type="character" w:customStyle="1" w:styleId="WW8Num20z8">
    <w:name w:val="WW8Num20z8"/>
    <w:rsid w:val="00443F9B"/>
  </w:style>
  <w:style w:type="character" w:customStyle="1" w:styleId="WW8Num21z0">
    <w:name w:val="WW8Num21z0"/>
    <w:rsid w:val="00443F9B"/>
  </w:style>
  <w:style w:type="character" w:customStyle="1" w:styleId="WW8Num21z1">
    <w:name w:val="WW8Num21z1"/>
    <w:rsid w:val="00443F9B"/>
  </w:style>
  <w:style w:type="character" w:customStyle="1" w:styleId="WW8Num21z2">
    <w:name w:val="WW8Num21z2"/>
    <w:rsid w:val="00443F9B"/>
  </w:style>
  <w:style w:type="character" w:customStyle="1" w:styleId="WW8Num21z3">
    <w:name w:val="WW8Num21z3"/>
    <w:rsid w:val="00443F9B"/>
  </w:style>
  <w:style w:type="character" w:customStyle="1" w:styleId="WW8Num21z4">
    <w:name w:val="WW8Num21z4"/>
    <w:rsid w:val="00443F9B"/>
  </w:style>
  <w:style w:type="character" w:customStyle="1" w:styleId="WW8Num21z5">
    <w:name w:val="WW8Num21z5"/>
    <w:rsid w:val="00443F9B"/>
  </w:style>
  <w:style w:type="character" w:customStyle="1" w:styleId="WW8Num21z6">
    <w:name w:val="WW8Num21z6"/>
    <w:rsid w:val="00443F9B"/>
  </w:style>
  <w:style w:type="character" w:customStyle="1" w:styleId="WW8Num21z7">
    <w:name w:val="WW8Num21z7"/>
    <w:rsid w:val="00443F9B"/>
  </w:style>
  <w:style w:type="character" w:customStyle="1" w:styleId="WW8Num21z8">
    <w:name w:val="WW8Num21z8"/>
    <w:rsid w:val="00443F9B"/>
  </w:style>
  <w:style w:type="character" w:customStyle="1" w:styleId="WW8Num4z1">
    <w:name w:val="WW8Num4z1"/>
    <w:rsid w:val="00443F9B"/>
  </w:style>
  <w:style w:type="character" w:customStyle="1" w:styleId="WW8Num4z2">
    <w:name w:val="WW8Num4z2"/>
    <w:rsid w:val="00443F9B"/>
  </w:style>
  <w:style w:type="character" w:customStyle="1" w:styleId="WW8Num4z3">
    <w:name w:val="WW8Num4z3"/>
    <w:rsid w:val="00443F9B"/>
  </w:style>
  <w:style w:type="character" w:customStyle="1" w:styleId="WW8Num4z4">
    <w:name w:val="WW8Num4z4"/>
    <w:rsid w:val="00443F9B"/>
  </w:style>
  <w:style w:type="character" w:customStyle="1" w:styleId="WW8Num4z5">
    <w:name w:val="WW8Num4z5"/>
    <w:rsid w:val="00443F9B"/>
  </w:style>
  <w:style w:type="character" w:customStyle="1" w:styleId="WW8Num4z6">
    <w:name w:val="WW8Num4z6"/>
    <w:rsid w:val="00443F9B"/>
  </w:style>
  <w:style w:type="character" w:customStyle="1" w:styleId="WW8Num4z7">
    <w:name w:val="WW8Num4z7"/>
    <w:rsid w:val="00443F9B"/>
  </w:style>
  <w:style w:type="character" w:customStyle="1" w:styleId="WW8Num4z8">
    <w:name w:val="WW8Num4z8"/>
    <w:rsid w:val="00443F9B"/>
  </w:style>
  <w:style w:type="character" w:customStyle="1" w:styleId="WW8Num6z1">
    <w:name w:val="WW8Num6z1"/>
    <w:rsid w:val="00443F9B"/>
  </w:style>
  <w:style w:type="character" w:customStyle="1" w:styleId="WW8Num6z2">
    <w:name w:val="WW8Num6z2"/>
    <w:rsid w:val="00443F9B"/>
  </w:style>
  <w:style w:type="character" w:customStyle="1" w:styleId="WW8Num6z3">
    <w:name w:val="WW8Num6z3"/>
    <w:rsid w:val="00443F9B"/>
  </w:style>
  <w:style w:type="character" w:customStyle="1" w:styleId="WW8Num6z4">
    <w:name w:val="WW8Num6z4"/>
    <w:rsid w:val="00443F9B"/>
  </w:style>
  <w:style w:type="character" w:customStyle="1" w:styleId="WW8Num6z5">
    <w:name w:val="WW8Num6z5"/>
    <w:rsid w:val="00443F9B"/>
  </w:style>
  <w:style w:type="character" w:customStyle="1" w:styleId="WW8Num6z6">
    <w:name w:val="WW8Num6z6"/>
    <w:rsid w:val="00443F9B"/>
  </w:style>
  <w:style w:type="character" w:customStyle="1" w:styleId="WW8Num6z7">
    <w:name w:val="WW8Num6z7"/>
    <w:rsid w:val="00443F9B"/>
  </w:style>
  <w:style w:type="character" w:customStyle="1" w:styleId="WW8Num6z8">
    <w:name w:val="WW8Num6z8"/>
    <w:rsid w:val="00443F9B"/>
  </w:style>
  <w:style w:type="character" w:customStyle="1" w:styleId="WW8Num22z0">
    <w:name w:val="WW8Num22z0"/>
    <w:rsid w:val="00443F9B"/>
  </w:style>
  <w:style w:type="character" w:customStyle="1" w:styleId="WW8Num22z1">
    <w:name w:val="WW8Num22z1"/>
    <w:rsid w:val="00443F9B"/>
  </w:style>
  <w:style w:type="character" w:customStyle="1" w:styleId="WW8Num22z2">
    <w:name w:val="WW8Num22z2"/>
    <w:rsid w:val="00443F9B"/>
  </w:style>
  <w:style w:type="character" w:customStyle="1" w:styleId="WW8Num22z3">
    <w:name w:val="WW8Num22z3"/>
    <w:rsid w:val="00443F9B"/>
  </w:style>
  <w:style w:type="character" w:customStyle="1" w:styleId="WW8Num22z4">
    <w:name w:val="WW8Num22z4"/>
    <w:rsid w:val="00443F9B"/>
  </w:style>
  <w:style w:type="character" w:customStyle="1" w:styleId="WW8Num22z5">
    <w:name w:val="WW8Num22z5"/>
    <w:rsid w:val="00443F9B"/>
  </w:style>
  <w:style w:type="character" w:customStyle="1" w:styleId="WW8Num22z6">
    <w:name w:val="WW8Num22z6"/>
    <w:rsid w:val="00443F9B"/>
  </w:style>
  <w:style w:type="character" w:customStyle="1" w:styleId="WW8Num22z7">
    <w:name w:val="WW8Num22z7"/>
    <w:rsid w:val="00443F9B"/>
  </w:style>
  <w:style w:type="character" w:customStyle="1" w:styleId="WW8Num22z8">
    <w:name w:val="WW8Num22z8"/>
    <w:rsid w:val="00443F9B"/>
  </w:style>
  <w:style w:type="character" w:customStyle="1" w:styleId="WW8Num23z0">
    <w:name w:val="WW8Num23z0"/>
    <w:rsid w:val="00443F9B"/>
  </w:style>
  <w:style w:type="character" w:customStyle="1" w:styleId="WW8Num23z1">
    <w:name w:val="WW8Num23z1"/>
    <w:rsid w:val="00443F9B"/>
  </w:style>
  <w:style w:type="character" w:customStyle="1" w:styleId="WW8Num23z2">
    <w:name w:val="WW8Num23z2"/>
    <w:rsid w:val="00443F9B"/>
  </w:style>
  <w:style w:type="character" w:customStyle="1" w:styleId="WW8Num23z3">
    <w:name w:val="WW8Num23z3"/>
    <w:rsid w:val="00443F9B"/>
  </w:style>
  <w:style w:type="character" w:customStyle="1" w:styleId="WW8Num23z4">
    <w:name w:val="WW8Num23z4"/>
    <w:rsid w:val="00443F9B"/>
  </w:style>
  <w:style w:type="character" w:customStyle="1" w:styleId="WW8Num23z5">
    <w:name w:val="WW8Num23z5"/>
    <w:rsid w:val="00443F9B"/>
  </w:style>
  <w:style w:type="character" w:customStyle="1" w:styleId="WW8Num23z6">
    <w:name w:val="WW8Num23z6"/>
    <w:rsid w:val="00443F9B"/>
  </w:style>
  <w:style w:type="character" w:customStyle="1" w:styleId="WW8Num23z7">
    <w:name w:val="WW8Num23z7"/>
    <w:rsid w:val="00443F9B"/>
  </w:style>
  <w:style w:type="character" w:customStyle="1" w:styleId="WW8Num23z8">
    <w:name w:val="WW8Num23z8"/>
    <w:rsid w:val="00443F9B"/>
  </w:style>
  <w:style w:type="character" w:customStyle="1" w:styleId="WW8Num24z0">
    <w:name w:val="WW8Num24z0"/>
    <w:rsid w:val="00443F9B"/>
  </w:style>
  <w:style w:type="character" w:customStyle="1" w:styleId="WW8Num24z1">
    <w:name w:val="WW8Num24z1"/>
    <w:rsid w:val="00443F9B"/>
  </w:style>
  <w:style w:type="character" w:customStyle="1" w:styleId="WW8Num24z2">
    <w:name w:val="WW8Num24z2"/>
    <w:rsid w:val="00443F9B"/>
  </w:style>
  <w:style w:type="character" w:customStyle="1" w:styleId="WW8Num24z3">
    <w:name w:val="WW8Num24z3"/>
    <w:rsid w:val="00443F9B"/>
  </w:style>
  <w:style w:type="character" w:customStyle="1" w:styleId="WW8Num24z4">
    <w:name w:val="WW8Num24z4"/>
    <w:rsid w:val="00443F9B"/>
  </w:style>
  <w:style w:type="character" w:customStyle="1" w:styleId="WW8Num24z5">
    <w:name w:val="WW8Num24z5"/>
    <w:rsid w:val="00443F9B"/>
  </w:style>
  <w:style w:type="character" w:customStyle="1" w:styleId="WW8Num24z6">
    <w:name w:val="WW8Num24z6"/>
    <w:rsid w:val="00443F9B"/>
  </w:style>
  <w:style w:type="character" w:customStyle="1" w:styleId="WW8Num24z7">
    <w:name w:val="WW8Num24z7"/>
    <w:rsid w:val="00443F9B"/>
  </w:style>
  <w:style w:type="character" w:customStyle="1" w:styleId="WW8Num24z8">
    <w:name w:val="WW8Num24z8"/>
    <w:rsid w:val="00443F9B"/>
  </w:style>
  <w:style w:type="character" w:customStyle="1" w:styleId="WW8Num25z0">
    <w:name w:val="WW8Num25z0"/>
    <w:rsid w:val="00443F9B"/>
  </w:style>
  <w:style w:type="character" w:customStyle="1" w:styleId="WW8Num25z1">
    <w:name w:val="WW8Num25z1"/>
    <w:rsid w:val="00443F9B"/>
  </w:style>
  <w:style w:type="character" w:customStyle="1" w:styleId="WW8Num25z2">
    <w:name w:val="WW8Num25z2"/>
    <w:rsid w:val="00443F9B"/>
  </w:style>
  <w:style w:type="character" w:customStyle="1" w:styleId="WW8Num25z3">
    <w:name w:val="WW8Num25z3"/>
    <w:rsid w:val="00443F9B"/>
  </w:style>
  <w:style w:type="character" w:customStyle="1" w:styleId="WW8Num25z4">
    <w:name w:val="WW8Num25z4"/>
    <w:rsid w:val="00443F9B"/>
  </w:style>
  <w:style w:type="character" w:customStyle="1" w:styleId="WW8Num25z5">
    <w:name w:val="WW8Num25z5"/>
    <w:rsid w:val="00443F9B"/>
  </w:style>
  <w:style w:type="character" w:customStyle="1" w:styleId="WW8Num25z6">
    <w:name w:val="WW8Num25z6"/>
    <w:rsid w:val="00443F9B"/>
  </w:style>
  <w:style w:type="character" w:customStyle="1" w:styleId="WW8Num25z7">
    <w:name w:val="WW8Num25z7"/>
    <w:rsid w:val="00443F9B"/>
  </w:style>
  <w:style w:type="character" w:customStyle="1" w:styleId="WW8Num25z8">
    <w:name w:val="WW8Num25z8"/>
    <w:rsid w:val="00443F9B"/>
  </w:style>
  <w:style w:type="character" w:customStyle="1" w:styleId="10">
    <w:name w:val="Основной шрифт абзаца1"/>
    <w:rsid w:val="00443F9B"/>
  </w:style>
  <w:style w:type="character" w:customStyle="1" w:styleId="a8">
    <w:name w:val="Маркеры списка"/>
    <w:rsid w:val="00443F9B"/>
    <w:rPr>
      <w:rFonts w:ascii="OpenSymbol" w:eastAsia="OpenSymbol" w:hAnsi="OpenSymbol" w:cs="OpenSymbol"/>
    </w:rPr>
  </w:style>
  <w:style w:type="character" w:customStyle="1" w:styleId="a9">
    <w:name w:val="Символ нумерации"/>
    <w:rsid w:val="00443F9B"/>
  </w:style>
  <w:style w:type="paragraph" w:customStyle="1" w:styleId="aa">
    <w:name w:val="Заголовок"/>
    <w:basedOn w:val="a"/>
    <w:next w:val="ab"/>
    <w:rsid w:val="00443F9B"/>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b">
    <w:name w:val="Body Text"/>
    <w:basedOn w:val="a"/>
    <w:link w:val="ac"/>
    <w:rsid w:val="00443F9B"/>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c">
    <w:name w:val="Основной текст Знак"/>
    <w:basedOn w:val="a0"/>
    <w:link w:val="ab"/>
    <w:rsid w:val="00443F9B"/>
    <w:rPr>
      <w:rFonts w:ascii="Times New Roman" w:eastAsia="Andale Sans UI" w:hAnsi="Times New Roman" w:cs="Times New Roman"/>
      <w:kern w:val="1"/>
      <w:sz w:val="24"/>
      <w:szCs w:val="24"/>
      <w:lang w:eastAsia="ar-SA"/>
    </w:rPr>
  </w:style>
  <w:style w:type="paragraph" w:styleId="ad">
    <w:name w:val="List"/>
    <w:basedOn w:val="ab"/>
    <w:rsid w:val="00443F9B"/>
    <w:rPr>
      <w:rFonts w:cs="Tahoma"/>
    </w:rPr>
  </w:style>
  <w:style w:type="paragraph" w:customStyle="1" w:styleId="2">
    <w:name w:val="Название2"/>
    <w:basedOn w:val="a"/>
    <w:rsid w:val="00443F9B"/>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0">
    <w:name w:val="Указатель2"/>
    <w:basedOn w:val="a"/>
    <w:rsid w:val="00443F9B"/>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1">
    <w:name w:val="Название1"/>
    <w:basedOn w:val="a"/>
    <w:rsid w:val="00443F9B"/>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2">
    <w:name w:val="Указатель1"/>
    <w:basedOn w:val="a"/>
    <w:rsid w:val="00443F9B"/>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ae">
    <w:name w:val="Содержимое таблицы"/>
    <w:basedOn w:val="a"/>
    <w:rsid w:val="00443F9B"/>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
    <w:name w:val="Заголовок таблицы"/>
    <w:basedOn w:val="ae"/>
    <w:rsid w:val="00443F9B"/>
    <w:pPr>
      <w:jc w:val="center"/>
    </w:pPr>
    <w:rPr>
      <w:b/>
      <w:bCs/>
      <w:i/>
      <w:iCs/>
    </w:rPr>
  </w:style>
  <w:style w:type="paragraph" w:customStyle="1" w:styleId="western">
    <w:name w:val="western"/>
    <w:basedOn w:val="a"/>
    <w:rsid w:val="00443F9B"/>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af0">
    <w:name w:val="Normal (Web)"/>
    <w:basedOn w:val="a"/>
    <w:uiPriority w:val="99"/>
    <w:rsid w:val="00443F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6"/>
    <w:uiPriority w:val="59"/>
    <w:rsid w:val="00443F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443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43F9B"/>
  </w:style>
  <w:style w:type="paragraph" w:customStyle="1" w:styleId="c23">
    <w:name w:val="c23"/>
    <w:basedOn w:val="a"/>
    <w:rsid w:val="00443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443F9B"/>
  </w:style>
  <w:style w:type="character" w:customStyle="1" w:styleId="c56">
    <w:name w:val="c56"/>
    <w:basedOn w:val="a0"/>
    <w:rsid w:val="00443F9B"/>
  </w:style>
  <w:style w:type="character" w:customStyle="1" w:styleId="c59">
    <w:name w:val="c59"/>
    <w:basedOn w:val="a0"/>
    <w:rsid w:val="00443F9B"/>
  </w:style>
  <w:style w:type="paragraph" w:styleId="af1">
    <w:name w:val="header"/>
    <w:basedOn w:val="a"/>
    <w:link w:val="af2"/>
    <w:uiPriority w:val="99"/>
    <w:semiHidden/>
    <w:unhideWhenUsed/>
    <w:rsid w:val="00443F9B"/>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2">
    <w:name w:val="Верхний колонтитул Знак"/>
    <w:basedOn w:val="a0"/>
    <w:link w:val="af1"/>
    <w:uiPriority w:val="99"/>
    <w:semiHidden/>
    <w:rsid w:val="00443F9B"/>
    <w:rPr>
      <w:rFonts w:ascii="Times New Roman" w:eastAsia="Andale Sans UI" w:hAnsi="Times New Roman" w:cs="Times New Roman"/>
      <w:kern w:val="1"/>
      <w:sz w:val="24"/>
      <w:szCs w:val="24"/>
      <w:lang w:eastAsia="ar-SA"/>
    </w:rPr>
  </w:style>
  <w:style w:type="paragraph" w:styleId="af3">
    <w:name w:val="footer"/>
    <w:basedOn w:val="a"/>
    <w:link w:val="af4"/>
    <w:uiPriority w:val="99"/>
    <w:unhideWhenUsed/>
    <w:rsid w:val="00443F9B"/>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4">
    <w:name w:val="Нижний колонтитул Знак"/>
    <w:basedOn w:val="a0"/>
    <w:link w:val="af3"/>
    <w:uiPriority w:val="99"/>
    <w:rsid w:val="00443F9B"/>
    <w:rPr>
      <w:rFonts w:ascii="Times New Roman" w:eastAsia="Andale Sans UI" w:hAnsi="Times New Roman" w:cs="Times New Roman"/>
      <w:kern w:val="1"/>
      <w:sz w:val="24"/>
      <w:szCs w:val="24"/>
      <w:lang w:eastAsia="ar-SA"/>
    </w:rPr>
  </w:style>
  <w:style w:type="numbering" w:customStyle="1" w:styleId="110">
    <w:name w:val="Нет списка11"/>
    <w:next w:val="a2"/>
    <w:uiPriority w:val="99"/>
    <w:semiHidden/>
    <w:unhideWhenUsed/>
    <w:rsid w:val="00443F9B"/>
  </w:style>
  <w:style w:type="table" w:customStyle="1" w:styleId="111">
    <w:name w:val="Сетка таблицы11"/>
    <w:basedOn w:val="a1"/>
    <w:next w:val="a6"/>
    <w:uiPriority w:val="59"/>
    <w:rsid w:val="00443F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443F9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2A4"/>
    <w:rPr>
      <w:rFonts w:ascii="Tahoma" w:hAnsi="Tahoma" w:cs="Tahoma"/>
      <w:sz w:val="16"/>
      <w:szCs w:val="16"/>
    </w:rPr>
  </w:style>
  <w:style w:type="character" w:styleId="a5">
    <w:name w:val="Hyperlink"/>
    <w:basedOn w:val="a0"/>
    <w:uiPriority w:val="99"/>
    <w:unhideWhenUsed/>
    <w:rsid w:val="006C1119"/>
    <w:rPr>
      <w:color w:val="0000FF" w:themeColor="hyperlink"/>
      <w:u w:val="single"/>
    </w:rPr>
  </w:style>
  <w:style w:type="table" w:styleId="a6">
    <w:name w:val="Table Grid"/>
    <w:basedOn w:val="a1"/>
    <w:uiPriority w:val="59"/>
    <w:rsid w:val="00F30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5301D"/>
    <w:pPr>
      <w:ind w:left="720"/>
      <w:contextualSpacing/>
    </w:pPr>
  </w:style>
  <w:style w:type="table" w:customStyle="1" w:styleId="TableGrid">
    <w:name w:val="TableGrid"/>
    <w:rsid w:val="004F7054"/>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
    <w:name w:val="Нет списка1"/>
    <w:next w:val="a2"/>
    <w:uiPriority w:val="99"/>
    <w:semiHidden/>
    <w:unhideWhenUsed/>
    <w:rsid w:val="00443F9B"/>
  </w:style>
  <w:style w:type="character" w:customStyle="1" w:styleId="WW8Num1z0">
    <w:name w:val="WW8Num1z0"/>
    <w:rsid w:val="00443F9B"/>
    <w:rPr>
      <w:rFonts w:ascii="Symbol" w:hAnsi="Symbol" w:cs="OpenSymbol"/>
      <w:color w:val="000000"/>
    </w:rPr>
  </w:style>
  <w:style w:type="character" w:customStyle="1" w:styleId="WW8Num1z1">
    <w:name w:val="WW8Num1z1"/>
    <w:rsid w:val="00443F9B"/>
  </w:style>
  <w:style w:type="character" w:customStyle="1" w:styleId="WW8Num1z2">
    <w:name w:val="WW8Num1z2"/>
    <w:rsid w:val="00443F9B"/>
  </w:style>
  <w:style w:type="character" w:customStyle="1" w:styleId="WW8Num1z3">
    <w:name w:val="WW8Num1z3"/>
    <w:rsid w:val="00443F9B"/>
  </w:style>
  <w:style w:type="character" w:customStyle="1" w:styleId="WW8Num1z4">
    <w:name w:val="WW8Num1z4"/>
    <w:rsid w:val="00443F9B"/>
  </w:style>
  <w:style w:type="character" w:customStyle="1" w:styleId="WW8Num1z5">
    <w:name w:val="WW8Num1z5"/>
    <w:rsid w:val="00443F9B"/>
  </w:style>
  <w:style w:type="character" w:customStyle="1" w:styleId="WW8Num1z6">
    <w:name w:val="WW8Num1z6"/>
    <w:rsid w:val="00443F9B"/>
  </w:style>
  <w:style w:type="character" w:customStyle="1" w:styleId="WW8Num1z7">
    <w:name w:val="WW8Num1z7"/>
    <w:rsid w:val="00443F9B"/>
  </w:style>
  <w:style w:type="character" w:customStyle="1" w:styleId="WW8Num1z8">
    <w:name w:val="WW8Num1z8"/>
    <w:rsid w:val="00443F9B"/>
  </w:style>
  <w:style w:type="character" w:customStyle="1" w:styleId="WW8Num2z0">
    <w:name w:val="WW8Num2z0"/>
    <w:rsid w:val="00443F9B"/>
    <w:rPr>
      <w:rFonts w:ascii="Symbol" w:hAnsi="Symbol" w:cs="OpenSymbol"/>
      <w:lang w:val="ru-RU"/>
    </w:rPr>
  </w:style>
  <w:style w:type="character" w:customStyle="1" w:styleId="WW8Num3z0">
    <w:name w:val="WW8Num3z0"/>
    <w:rsid w:val="00443F9B"/>
    <w:rPr>
      <w:rFonts w:ascii="Symbol" w:hAnsi="Symbol" w:cs="OpenSymbol"/>
      <w:color w:val="000000"/>
    </w:rPr>
  </w:style>
  <w:style w:type="character" w:customStyle="1" w:styleId="WW8Num3z1">
    <w:name w:val="WW8Num3z1"/>
    <w:rsid w:val="00443F9B"/>
  </w:style>
  <w:style w:type="character" w:customStyle="1" w:styleId="WW8Num3z2">
    <w:name w:val="WW8Num3z2"/>
    <w:rsid w:val="00443F9B"/>
  </w:style>
  <w:style w:type="character" w:customStyle="1" w:styleId="WW8Num3z3">
    <w:name w:val="WW8Num3z3"/>
    <w:rsid w:val="00443F9B"/>
  </w:style>
  <w:style w:type="character" w:customStyle="1" w:styleId="WW8Num3z4">
    <w:name w:val="WW8Num3z4"/>
    <w:rsid w:val="00443F9B"/>
  </w:style>
  <w:style w:type="character" w:customStyle="1" w:styleId="WW8Num3z5">
    <w:name w:val="WW8Num3z5"/>
    <w:rsid w:val="00443F9B"/>
  </w:style>
  <w:style w:type="character" w:customStyle="1" w:styleId="WW8Num3z6">
    <w:name w:val="WW8Num3z6"/>
    <w:rsid w:val="00443F9B"/>
  </w:style>
  <w:style w:type="character" w:customStyle="1" w:styleId="WW8Num3z7">
    <w:name w:val="WW8Num3z7"/>
    <w:rsid w:val="00443F9B"/>
  </w:style>
  <w:style w:type="character" w:customStyle="1" w:styleId="WW8Num3z8">
    <w:name w:val="WW8Num3z8"/>
    <w:rsid w:val="00443F9B"/>
  </w:style>
  <w:style w:type="character" w:customStyle="1" w:styleId="WW8Num4z0">
    <w:name w:val="WW8Num4z0"/>
    <w:rsid w:val="00443F9B"/>
    <w:rPr>
      <w:color w:val="000000"/>
    </w:rPr>
  </w:style>
  <w:style w:type="character" w:customStyle="1" w:styleId="WW8Num5z0">
    <w:name w:val="WW8Num5z0"/>
    <w:rsid w:val="00443F9B"/>
    <w:rPr>
      <w:rFonts w:ascii="Symbol" w:hAnsi="Symbol" w:cs="OpenSymbol"/>
    </w:rPr>
  </w:style>
  <w:style w:type="character" w:customStyle="1" w:styleId="WW8Num6z0">
    <w:name w:val="WW8Num6z0"/>
    <w:rsid w:val="00443F9B"/>
  </w:style>
  <w:style w:type="character" w:customStyle="1" w:styleId="WW8Num7z0">
    <w:name w:val="WW8Num7z0"/>
    <w:rsid w:val="00443F9B"/>
    <w:rPr>
      <w:rFonts w:ascii="Symbol" w:hAnsi="Symbol" w:cs="OpenSymbol"/>
      <w:b w:val="0"/>
      <w:bCs w:val="0"/>
      <w:color w:val="000000"/>
    </w:rPr>
  </w:style>
  <w:style w:type="character" w:customStyle="1" w:styleId="WW8Num7z1">
    <w:name w:val="WW8Num7z1"/>
    <w:rsid w:val="00443F9B"/>
  </w:style>
  <w:style w:type="character" w:customStyle="1" w:styleId="WW8Num7z2">
    <w:name w:val="WW8Num7z2"/>
    <w:rsid w:val="00443F9B"/>
  </w:style>
  <w:style w:type="character" w:customStyle="1" w:styleId="WW8Num7z3">
    <w:name w:val="WW8Num7z3"/>
    <w:rsid w:val="00443F9B"/>
  </w:style>
  <w:style w:type="character" w:customStyle="1" w:styleId="WW8Num7z4">
    <w:name w:val="WW8Num7z4"/>
    <w:rsid w:val="00443F9B"/>
  </w:style>
  <w:style w:type="character" w:customStyle="1" w:styleId="WW8Num7z5">
    <w:name w:val="WW8Num7z5"/>
    <w:rsid w:val="00443F9B"/>
  </w:style>
  <w:style w:type="character" w:customStyle="1" w:styleId="WW8Num7z6">
    <w:name w:val="WW8Num7z6"/>
    <w:rsid w:val="00443F9B"/>
  </w:style>
  <w:style w:type="character" w:customStyle="1" w:styleId="WW8Num7z7">
    <w:name w:val="WW8Num7z7"/>
    <w:rsid w:val="00443F9B"/>
  </w:style>
  <w:style w:type="character" w:customStyle="1" w:styleId="WW8Num7z8">
    <w:name w:val="WW8Num7z8"/>
    <w:rsid w:val="00443F9B"/>
  </w:style>
  <w:style w:type="character" w:customStyle="1" w:styleId="WW8Num8z0">
    <w:name w:val="WW8Num8z0"/>
    <w:rsid w:val="00443F9B"/>
    <w:rPr>
      <w:rFonts w:ascii="Symbol" w:hAnsi="Symbol" w:cs="OpenSymbol"/>
    </w:rPr>
  </w:style>
  <w:style w:type="character" w:customStyle="1" w:styleId="WW8Num9z0">
    <w:name w:val="WW8Num9z0"/>
    <w:rsid w:val="00443F9B"/>
    <w:rPr>
      <w:rFonts w:ascii="Symbol" w:hAnsi="Symbol" w:cs="OpenSymbol"/>
      <w:lang w:val="ru-RU"/>
    </w:rPr>
  </w:style>
  <w:style w:type="character" w:customStyle="1" w:styleId="WW8Num10z0">
    <w:name w:val="WW8Num10z0"/>
    <w:rsid w:val="00443F9B"/>
    <w:rPr>
      <w:b/>
      <w:color w:val="000000"/>
    </w:rPr>
  </w:style>
  <w:style w:type="character" w:customStyle="1" w:styleId="WW8Num10z1">
    <w:name w:val="WW8Num10z1"/>
    <w:rsid w:val="00443F9B"/>
  </w:style>
  <w:style w:type="character" w:customStyle="1" w:styleId="WW8Num10z2">
    <w:name w:val="WW8Num10z2"/>
    <w:rsid w:val="00443F9B"/>
  </w:style>
  <w:style w:type="character" w:customStyle="1" w:styleId="WW8Num10z3">
    <w:name w:val="WW8Num10z3"/>
    <w:rsid w:val="00443F9B"/>
  </w:style>
  <w:style w:type="character" w:customStyle="1" w:styleId="WW8Num10z4">
    <w:name w:val="WW8Num10z4"/>
    <w:rsid w:val="00443F9B"/>
  </w:style>
  <w:style w:type="character" w:customStyle="1" w:styleId="WW8Num10z5">
    <w:name w:val="WW8Num10z5"/>
    <w:rsid w:val="00443F9B"/>
  </w:style>
  <w:style w:type="character" w:customStyle="1" w:styleId="WW8Num10z6">
    <w:name w:val="WW8Num10z6"/>
    <w:rsid w:val="00443F9B"/>
  </w:style>
  <w:style w:type="character" w:customStyle="1" w:styleId="WW8Num10z7">
    <w:name w:val="WW8Num10z7"/>
    <w:rsid w:val="00443F9B"/>
  </w:style>
  <w:style w:type="character" w:customStyle="1" w:styleId="WW8Num10z8">
    <w:name w:val="WW8Num10z8"/>
    <w:rsid w:val="00443F9B"/>
  </w:style>
  <w:style w:type="character" w:customStyle="1" w:styleId="WW8Num11z0">
    <w:name w:val="WW8Num11z0"/>
    <w:rsid w:val="00443F9B"/>
    <w:rPr>
      <w:rFonts w:ascii="Symbol" w:hAnsi="Symbol" w:cs="OpenSymbol"/>
    </w:rPr>
  </w:style>
  <w:style w:type="character" w:customStyle="1" w:styleId="WW8Num12z0">
    <w:name w:val="WW8Num12z0"/>
    <w:rsid w:val="00443F9B"/>
  </w:style>
  <w:style w:type="character" w:customStyle="1" w:styleId="WW8Num12z1">
    <w:name w:val="WW8Num12z1"/>
    <w:rsid w:val="00443F9B"/>
  </w:style>
  <w:style w:type="character" w:customStyle="1" w:styleId="WW8Num12z2">
    <w:name w:val="WW8Num12z2"/>
    <w:rsid w:val="00443F9B"/>
  </w:style>
  <w:style w:type="character" w:customStyle="1" w:styleId="WW8Num12z3">
    <w:name w:val="WW8Num12z3"/>
    <w:rsid w:val="00443F9B"/>
  </w:style>
  <w:style w:type="character" w:customStyle="1" w:styleId="WW8Num12z4">
    <w:name w:val="WW8Num12z4"/>
    <w:rsid w:val="00443F9B"/>
  </w:style>
  <w:style w:type="character" w:customStyle="1" w:styleId="WW8Num12z5">
    <w:name w:val="WW8Num12z5"/>
    <w:rsid w:val="00443F9B"/>
  </w:style>
  <w:style w:type="character" w:customStyle="1" w:styleId="WW8Num12z6">
    <w:name w:val="WW8Num12z6"/>
    <w:rsid w:val="00443F9B"/>
  </w:style>
  <w:style w:type="character" w:customStyle="1" w:styleId="WW8Num12z7">
    <w:name w:val="WW8Num12z7"/>
    <w:rsid w:val="00443F9B"/>
  </w:style>
  <w:style w:type="character" w:customStyle="1" w:styleId="WW8Num12z8">
    <w:name w:val="WW8Num12z8"/>
    <w:rsid w:val="00443F9B"/>
  </w:style>
  <w:style w:type="character" w:customStyle="1" w:styleId="WW8Num13z0">
    <w:name w:val="WW8Num13z0"/>
    <w:rsid w:val="00443F9B"/>
    <w:rPr>
      <w:rFonts w:ascii="Symbol" w:hAnsi="Symbol" w:cs="OpenSymbol"/>
    </w:rPr>
  </w:style>
  <w:style w:type="character" w:customStyle="1" w:styleId="WW8Num14z0">
    <w:name w:val="WW8Num14z0"/>
    <w:rsid w:val="00443F9B"/>
  </w:style>
  <w:style w:type="character" w:customStyle="1" w:styleId="WW8Num14z1">
    <w:name w:val="WW8Num14z1"/>
    <w:rsid w:val="00443F9B"/>
  </w:style>
  <w:style w:type="character" w:customStyle="1" w:styleId="WW8Num14z2">
    <w:name w:val="WW8Num14z2"/>
    <w:rsid w:val="00443F9B"/>
  </w:style>
  <w:style w:type="character" w:customStyle="1" w:styleId="WW8Num14z3">
    <w:name w:val="WW8Num14z3"/>
    <w:rsid w:val="00443F9B"/>
  </w:style>
  <w:style w:type="character" w:customStyle="1" w:styleId="WW8Num14z4">
    <w:name w:val="WW8Num14z4"/>
    <w:rsid w:val="00443F9B"/>
  </w:style>
  <w:style w:type="character" w:customStyle="1" w:styleId="WW8Num14z5">
    <w:name w:val="WW8Num14z5"/>
    <w:rsid w:val="00443F9B"/>
  </w:style>
  <w:style w:type="character" w:customStyle="1" w:styleId="WW8Num14z6">
    <w:name w:val="WW8Num14z6"/>
    <w:rsid w:val="00443F9B"/>
  </w:style>
  <w:style w:type="character" w:customStyle="1" w:styleId="WW8Num14z7">
    <w:name w:val="WW8Num14z7"/>
    <w:rsid w:val="00443F9B"/>
  </w:style>
  <w:style w:type="character" w:customStyle="1" w:styleId="WW8Num14z8">
    <w:name w:val="WW8Num14z8"/>
    <w:rsid w:val="00443F9B"/>
  </w:style>
  <w:style w:type="character" w:customStyle="1" w:styleId="WW8Num15z0">
    <w:name w:val="WW8Num15z0"/>
    <w:rsid w:val="00443F9B"/>
    <w:rPr>
      <w:rFonts w:ascii="Symbol" w:hAnsi="Symbol" w:cs="OpenSymbol"/>
    </w:rPr>
  </w:style>
  <w:style w:type="character" w:customStyle="1" w:styleId="WW8Num16z0">
    <w:name w:val="WW8Num16z0"/>
    <w:rsid w:val="00443F9B"/>
    <w:rPr>
      <w:rFonts w:ascii="Symbol" w:hAnsi="Symbol" w:cs="OpenSymbol"/>
    </w:rPr>
  </w:style>
  <w:style w:type="character" w:customStyle="1" w:styleId="WW8Num16z1">
    <w:name w:val="WW8Num16z1"/>
    <w:rsid w:val="00443F9B"/>
  </w:style>
  <w:style w:type="character" w:customStyle="1" w:styleId="WW8Num16z2">
    <w:name w:val="WW8Num16z2"/>
    <w:rsid w:val="00443F9B"/>
  </w:style>
  <w:style w:type="character" w:customStyle="1" w:styleId="WW8Num16z3">
    <w:name w:val="WW8Num16z3"/>
    <w:rsid w:val="00443F9B"/>
  </w:style>
  <w:style w:type="character" w:customStyle="1" w:styleId="WW8Num16z4">
    <w:name w:val="WW8Num16z4"/>
    <w:rsid w:val="00443F9B"/>
  </w:style>
  <w:style w:type="character" w:customStyle="1" w:styleId="WW8Num16z5">
    <w:name w:val="WW8Num16z5"/>
    <w:rsid w:val="00443F9B"/>
  </w:style>
  <w:style w:type="character" w:customStyle="1" w:styleId="WW8Num16z6">
    <w:name w:val="WW8Num16z6"/>
    <w:rsid w:val="00443F9B"/>
  </w:style>
  <w:style w:type="character" w:customStyle="1" w:styleId="WW8Num16z7">
    <w:name w:val="WW8Num16z7"/>
    <w:rsid w:val="00443F9B"/>
  </w:style>
  <w:style w:type="character" w:customStyle="1" w:styleId="WW8Num16z8">
    <w:name w:val="WW8Num16z8"/>
    <w:rsid w:val="00443F9B"/>
  </w:style>
  <w:style w:type="character" w:customStyle="1" w:styleId="WW8Num17z0">
    <w:name w:val="WW8Num17z0"/>
    <w:rsid w:val="00443F9B"/>
  </w:style>
  <w:style w:type="character" w:customStyle="1" w:styleId="WW8Num17z1">
    <w:name w:val="WW8Num17z1"/>
    <w:rsid w:val="00443F9B"/>
  </w:style>
  <w:style w:type="character" w:customStyle="1" w:styleId="WW8Num17z2">
    <w:name w:val="WW8Num17z2"/>
    <w:rsid w:val="00443F9B"/>
  </w:style>
  <w:style w:type="character" w:customStyle="1" w:styleId="WW8Num17z3">
    <w:name w:val="WW8Num17z3"/>
    <w:rsid w:val="00443F9B"/>
  </w:style>
  <w:style w:type="character" w:customStyle="1" w:styleId="WW8Num17z4">
    <w:name w:val="WW8Num17z4"/>
    <w:rsid w:val="00443F9B"/>
  </w:style>
  <w:style w:type="character" w:customStyle="1" w:styleId="WW8Num17z5">
    <w:name w:val="WW8Num17z5"/>
    <w:rsid w:val="00443F9B"/>
  </w:style>
  <w:style w:type="character" w:customStyle="1" w:styleId="WW8Num17z6">
    <w:name w:val="WW8Num17z6"/>
    <w:rsid w:val="00443F9B"/>
  </w:style>
  <w:style w:type="character" w:customStyle="1" w:styleId="WW8Num17z7">
    <w:name w:val="WW8Num17z7"/>
    <w:rsid w:val="00443F9B"/>
  </w:style>
  <w:style w:type="character" w:customStyle="1" w:styleId="WW8Num17z8">
    <w:name w:val="WW8Num17z8"/>
    <w:rsid w:val="00443F9B"/>
  </w:style>
  <w:style w:type="character" w:customStyle="1" w:styleId="WW8Num18z0">
    <w:name w:val="WW8Num18z0"/>
    <w:rsid w:val="00443F9B"/>
    <w:rPr>
      <w:b/>
      <w:color w:val="000000"/>
    </w:rPr>
  </w:style>
  <w:style w:type="character" w:customStyle="1" w:styleId="WW8Num18z1">
    <w:name w:val="WW8Num18z1"/>
    <w:rsid w:val="00443F9B"/>
  </w:style>
  <w:style w:type="character" w:customStyle="1" w:styleId="WW8Num18z2">
    <w:name w:val="WW8Num18z2"/>
    <w:rsid w:val="00443F9B"/>
  </w:style>
  <w:style w:type="character" w:customStyle="1" w:styleId="WW8Num18z3">
    <w:name w:val="WW8Num18z3"/>
    <w:rsid w:val="00443F9B"/>
  </w:style>
  <w:style w:type="character" w:customStyle="1" w:styleId="WW8Num18z4">
    <w:name w:val="WW8Num18z4"/>
    <w:rsid w:val="00443F9B"/>
  </w:style>
  <w:style w:type="character" w:customStyle="1" w:styleId="WW8Num18z5">
    <w:name w:val="WW8Num18z5"/>
    <w:rsid w:val="00443F9B"/>
  </w:style>
  <w:style w:type="character" w:customStyle="1" w:styleId="WW8Num18z6">
    <w:name w:val="WW8Num18z6"/>
    <w:rsid w:val="00443F9B"/>
  </w:style>
  <w:style w:type="character" w:customStyle="1" w:styleId="WW8Num18z7">
    <w:name w:val="WW8Num18z7"/>
    <w:rsid w:val="00443F9B"/>
  </w:style>
  <w:style w:type="character" w:customStyle="1" w:styleId="WW8Num18z8">
    <w:name w:val="WW8Num18z8"/>
    <w:rsid w:val="00443F9B"/>
  </w:style>
  <w:style w:type="character" w:customStyle="1" w:styleId="WW8Num19z0">
    <w:name w:val="WW8Num19z0"/>
    <w:rsid w:val="00443F9B"/>
  </w:style>
  <w:style w:type="character" w:customStyle="1" w:styleId="WW8Num19z1">
    <w:name w:val="WW8Num19z1"/>
    <w:rsid w:val="00443F9B"/>
  </w:style>
  <w:style w:type="character" w:customStyle="1" w:styleId="WW8Num19z2">
    <w:name w:val="WW8Num19z2"/>
    <w:rsid w:val="00443F9B"/>
  </w:style>
  <w:style w:type="character" w:customStyle="1" w:styleId="WW8Num19z3">
    <w:name w:val="WW8Num19z3"/>
    <w:rsid w:val="00443F9B"/>
  </w:style>
  <w:style w:type="character" w:customStyle="1" w:styleId="WW8Num19z4">
    <w:name w:val="WW8Num19z4"/>
    <w:rsid w:val="00443F9B"/>
  </w:style>
  <w:style w:type="character" w:customStyle="1" w:styleId="WW8Num19z5">
    <w:name w:val="WW8Num19z5"/>
    <w:rsid w:val="00443F9B"/>
  </w:style>
  <w:style w:type="character" w:customStyle="1" w:styleId="WW8Num19z6">
    <w:name w:val="WW8Num19z6"/>
    <w:rsid w:val="00443F9B"/>
  </w:style>
  <w:style w:type="character" w:customStyle="1" w:styleId="WW8Num19z7">
    <w:name w:val="WW8Num19z7"/>
    <w:rsid w:val="00443F9B"/>
  </w:style>
  <w:style w:type="character" w:customStyle="1" w:styleId="WW8Num19z8">
    <w:name w:val="WW8Num19z8"/>
    <w:rsid w:val="00443F9B"/>
  </w:style>
  <w:style w:type="character" w:customStyle="1" w:styleId="WW8Num20z0">
    <w:name w:val="WW8Num20z0"/>
    <w:rsid w:val="00443F9B"/>
    <w:rPr>
      <w:rFonts w:ascii="Symbol" w:hAnsi="Symbol" w:cs="OpenSymbol"/>
    </w:rPr>
  </w:style>
  <w:style w:type="character" w:customStyle="1" w:styleId="WW8Num20z1">
    <w:name w:val="WW8Num20z1"/>
    <w:rsid w:val="00443F9B"/>
  </w:style>
  <w:style w:type="character" w:customStyle="1" w:styleId="WW8Num20z2">
    <w:name w:val="WW8Num20z2"/>
    <w:rsid w:val="00443F9B"/>
  </w:style>
  <w:style w:type="character" w:customStyle="1" w:styleId="WW8Num20z3">
    <w:name w:val="WW8Num20z3"/>
    <w:rsid w:val="00443F9B"/>
  </w:style>
  <w:style w:type="character" w:customStyle="1" w:styleId="WW8Num20z4">
    <w:name w:val="WW8Num20z4"/>
    <w:rsid w:val="00443F9B"/>
  </w:style>
  <w:style w:type="character" w:customStyle="1" w:styleId="WW8Num20z5">
    <w:name w:val="WW8Num20z5"/>
    <w:rsid w:val="00443F9B"/>
  </w:style>
  <w:style w:type="character" w:customStyle="1" w:styleId="WW8Num20z6">
    <w:name w:val="WW8Num20z6"/>
    <w:rsid w:val="00443F9B"/>
  </w:style>
  <w:style w:type="character" w:customStyle="1" w:styleId="WW8Num20z7">
    <w:name w:val="WW8Num20z7"/>
    <w:rsid w:val="00443F9B"/>
  </w:style>
  <w:style w:type="character" w:customStyle="1" w:styleId="WW8Num20z8">
    <w:name w:val="WW8Num20z8"/>
    <w:rsid w:val="00443F9B"/>
  </w:style>
  <w:style w:type="character" w:customStyle="1" w:styleId="WW8Num21z0">
    <w:name w:val="WW8Num21z0"/>
    <w:rsid w:val="00443F9B"/>
  </w:style>
  <w:style w:type="character" w:customStyle="1" w:styleId="WW8Num21z1">
    <w:name w:val="WW8Num21z1"/>
    <w:rsid w:val="00443F9B"/>
  </w:style>
  <w:style w:type="character" w:customStyle="1" w:styleId="WW8Num21z2">
    <w:name w:val="WW8Num21z2"/>
    <w:rsid w:val="00443F9B"/>
  </w:style>
  <w:style w:type="character" w:customStyle="1" w:styleId="WW8Num21z3">
    <w:name w:val="WW8Num21z3"/>
    <w:rsid w:val="00443F9B"/>
  </w:style>
  <w:style w:type="character" w:customStyle="1" w:styleId="WW8Num21z4">
    <w:name w:val="WW8Num21z4"/>
    <w:rsid w:val="00443F9B"/>
  </w:style>
  <w:style w:type="character" w:customStyle="1" w:styleId="WW8Num21z5">
    <w:name w:val="WW8Num21z5"/>
    <w:rsid w:val="00443F9B"/>
  </w:style>
  <w:style w:type="character" w:customStyle="1" w:styleId="WW8Num21z6">
    <w:name w:val="WW8Num21z6"/>
    <w:rsid w:val="00443F9B"/>
  </w:style>
  <w:style w:type="character" w:customStyle="1" w:styleId="WW8Num21z7">
    <w:name w:val="WW8Num21z7"/>
    <w:rsid w:val="00443F9B"/>
  </w:style>
  <w:style w:type="character" w:customStyle="1" w:styleId="WW8Num21z8">
    <w:name w:val="WW8Num21z8"/>
    <w:rsid w:val="00443F9B"/>
  </w:style>
  <w:style w:type="character" w:customStyle="1" w:styleId="WW8Num4z1">
    <w:name w:val="WW8Num4z1"/>
    <w:rsid w:val="00443F9B"/>
  </w:style>
  <w:style w:type="character" w:customStyle="1" w:styleId="WW8Num4z2">
    <w:name w:val="WW8Num4z2"/>
    <w:rsid w:val="00443F9B"/>
  </w:style>
  <w:style w:type="character" w:customStyle="1" w:styleId="WW8Num4z3">
    <w:name w:val="WW8Num4z3"/>
    <w:rsid w:val="00443F9B"/>
  </w:style>
  <w:style w:type="character" w:customStyle="1" w:styleId="WW8Num4z4">
    <w:name w:val="WW8Num4z4"/>
    <w:rsid w:val="00443F9B"/>
  </w:style>
  <w:style w:type="character" w:customStyle="1" w:styleId="WW8Num4z5">
    <w:name w:val="WW8Num4z5"/>
    <w:rsid w:val="00443F9B"/>
  </w:style>
  <w:style w:type="character" w:customStyle="1" w:styleId="WW8Num4z6">
    <w:name w:val="WW8Num4z6"/>
    <w:rsid w:val="00443F9B"/>
  </w:style>
  <w:style w:type="character" w:customStyle="1" w:styleId="WW8Num4z7">
    <w:name w:val="WW8Num4z7"/>
    <w:rsid w:val="00443F9B"/>
  </w:style>
  <w:style w:type="character" w:customStyle="1" w:styleId="WW8Num4z8">
    <w:name w:val="WW8Num4z8"/>
    <w:rsid w:val="00443F9B"/>
  </w:style>
  <w:style w:type="character" w:customStyle="1" w:styleId="WW8Num6z1">
    <w:name w:val="WW8Num6z1"/>
    <w:rsid w:val="00443F9B"/>
  </w:style>
  <w:style w:type="character" w:customStyle="1" w:styleId="WW8Num6z2">
    <w:name w:val="WW8Num6z2"/>
    <w:rsid w:val="00443F9B"/>
  </w:style>
  <w:style w:type="character" w:customStyle="1" w:styleId="WW8Num6z3">
    <w:name w:val="WW8Num6z3"/>
    <w:rsid w:val="00443F9B"/>
  </w:style>
  <w:style w:type="character" w:customStyle="1" w:styleId="WW8Num6z4">
    <w:name w:val="WW8Num6z4"/>
    <w:rsid w:val="00443F9B"/>
  </w:style>
  <w:style w:type="character" w:customStyle="1" w:styleId="WW8Num6z5">
    <w:name w:val="WW8Num6z5"/>
    <w:rsid w:val="00443F9B"/>
  </w:style>
  <w:style w:type="character" w:customStyle="1" w:styleId="WW8Num6z6">
    <w:name w:val="WW8Num6z6"/>
    <w:rsid w:val="00443F9B"/>
  </w:style>
  <w:style w:type="character" w:customStyle="1" w:styleId="WW8Num6z7">
    <w:name w:val="WW8Num6z7"/>
    <w:rsid w:val="00443F9B"/>
  </w:style>
  <w:style w:type="character" w:customStyle="1" w:styleId="WW8Num6z8">
    <w:name w:val="WW8Num6z8"/>
    <w:rsid w:val="00443F9B"/>
  </w:style>
  <w:style w:type="character" w:customStyle="1" w:styleId="WW8Num22z0">
    <w:name w:val="WW8Num22z0"/>
    <w:rsid w:val="00443F9B"/>
  </w:style>
  <w:style w:type="character" w:customStyle="1" w:styleId="WW8Num22z1">
    <w:name w:val="WW8Num22z1"/>
    <w:rsid w:val="00443F9B"/>
  </w:style>
  <w:style w:type="character" w:customStyle="1" w:styleId="WW8Num22z2">
    <w:name w:val="WW8Num22z2"/>
    <w:rsid w:val="00443F9B"/>
  </w:style>
  <w:style w:type="character" w:customStyle="1" w:styleId="WW8Num22z3">
    <w:name w:val="WW8Num22z3"/>
    <w:rsid w:val="00443F9B"/>
  </w:style>
  <w:style w:type="character" w:customStyle="1" w:styleId="WW8Num22z4">
    <w:name w:val="WW8Num22z4"/>
    <w:rsid w:val="00443F9B"/>
  </w:style>
  <w:style w:type="character" w:customStyle="1" w:styleId="WW8Num22z5">
    <w:name w:val="WW8Num22z5"/>
    <w:rsid w:val="00443F9B"/>
  </w:style>
  <w:style w:type="character" w:customStyle="1" w:styleId="WW8Num22z6">
    <w:name w:val="WW8Num22z6"/>
    <w:rsid w:val="00443F9B"/>
  </w:style>
  <w:style w:type="character" w:customStyle="1" w:styleId="WW8Num22z7">
    <w:name w:val="WW8Num22z7"/>
    <w:rsid w:val="00443F9B"/>
  </w:style>
  <w:style w:type="character" w:customStyle="1" w:styleId="WW8Num22z8">
    <w:name w:val="WW8Num22z8"/>
    <w:rsid w:val="00443F9B"/>
  </w:style>
  <w:style w:type="character" w:customStyle="1" w:styleId="WW8Num23z0">
    <w:name w:val="WW8Num23z0"/>
    <w:rsid w:val="00443F9B"/>
  </w:style>
  <w:style w:type="character" w:customStyle="1" w:styleId="WW8Num23z1">
    <w:name w:val="WW8Num23z1"/>
    <w:rsid w:val="00443F9B"/>
  </w:style>
  <w:style w:type="character" w:customStyle="1" w:styleId="WW8Num23z2">
    <w:name w:val="WW8Num23z2"/>
    <w:rsid w:val="00443F9B"/>
  </w:style>
  <w:style w:type="character" w:customStyle="1" w:styleId="WW8Num23z3">
    <w:name w:val="WW8Num23z3"/>
    <w:rsid w:val="00443F9B"/>
  </w:style>
  <w:style w:type="character" w:customStyle="1" w:styleId="WW8Num23z4">
    <w:name w:val="WW8Num23z4"/>
    <w:rsid w:val="00443F9B"/>
  </w:style>
  <w:style w:type="character" w:customStyle="1" w:styleId="WW8Num23z5">
    <w:name w:val="WW8Num23z5"/>
    <w:rsid w:val="00443F9B"/>
  </w:style>
  <w:style w:type="character" w:customStyle="1" w:styleId="WW8Num23z6">
    <w:name w:val="WW8Num23z6"/>
    <w:rsid w:val="00443F9B"/>
  </w:style>
  <w:style w:type="character" w:customStyle="1" w:styleId="WW8Num23z7">
    <w:name w:val="WW8Num23z7"/>
    <w:rsid w:val="00443F9B"/>
  </w:style>
  <w:style w:type="character" w:customStyle="1" w:styleId="WW8Num23z8">
    <w:name w:val="WW8Num23z8"/>
    <w:rsid w:val="00443F9B"/>
  </w:style>
  <w:style w:type="character" w:customStyle="1" w:styleId="WW8Num24z0">
    <w:name w:val="WW8Num24z0"/>
    <w:rsid w:val="00443F9B"/>
  </w:style>
  <w:style w:type="character" w:customStyle="1" w:styleId="WW8Num24z1">
    <w:name w:val="WW8Num24z1"/>
    <w:rsid w:val="00443F9B"/>
  </w:style>
  <w:style w:type="character" w:customStyle="1" w:styleId="WW8Num24z2">
    <w:name w:val="WW8Num24z2"/>
    <w:rsid w:val="00443F9B"/>
  </w:style>
  <w:style w:type="character" w:customStyle="1" w:styleId="WW8Num24z3">
    <w:name w:val="WW8Num24z3"/>
    <w:rsid w:val="00443F9B"/>
  </w:style>
  <w:style w:type="character" w:customStyle="1" w:styleId="WW8Num24z4">
    <w:name w:val="WW8Num24z4"/>
    <w:rsid w:val="00443F9B"/>
  </w:style>
  <w:style w:type="character" w:customStyle="1" w:styleId="WW8Num24z5">
    <w:name w:val="WW8Num24z5"/>
    <w:rsid w:val="00443F9B"/>
  </w:style>
  <w:style w:type="character" w:customStyle="1" w:styleId="WW8Num24z6">
    <w:name w:val="WW8Num24z6"/>
    <w:rsid w:val="00443F9B"/>
  </w:style>
  <w:style w:type="character" w:customStyle="1" w:styleId="WW8Num24z7">
    <w:name w:val="WW8Num24z7"/>
    <w:rsid w:val="00443F9B"/>
  </w:style>
  <w:style w:type="character" w:customStyle="1" w:styleId="WW8Num24z8">
    <w:name w:val="WW8Num24z8"/>
    <w:rsid w:val="00443F9B"/>
  </w:style>
  <w:style w:type="character" w:customStyle="1" w:styleId="WW8Num25z0">
    <w:name w:val="WW8Num25z0"/>
    <w:rsid w:val="00443F9B"/>
  </w:style>
  <w:style w:type="character" w:customStyle="1" w:styleId="WW8Num25z1">
    <w:name w:val="WW8Num25z1"/>
    <w:rsid w:val="00443F9B"/>
  </w:style>
  <w:style w:type="character" w:customStyle="1" w:styleId="WW8Num25z2">
    <w:name w:val="WW8Num25z2"/>
    <w:rsid w:val="00443F9B"/>
  </w:style>
  <w:style w:type="character" w:customStyle="1" w:styleId="WW8Num25z3">
    <w:name w:val="WW8Num25z3"/>
    <w:rsid w:val="00443F9B"/>
  </w:style>
  <w:style w:type="character" w:customStyle="1" w:styleId="WW8Num25z4">
    <w:name w:val="WW8Num25z4"/>
    <w:rsid w:val="00443F9B"/>
  </w:style>
  <w:style w:type="character" w:customStyle="1" w:styleId="WW8Num25z5">
    <w:name w:val="WW8Num25z5"/>
    <w:rsid w:val="00443F9B"/>
  </w:style>
  <w:style w:type="character" w:customStyle="1" w:styleId="WW8Num25z6">
    <w:name w:val="WW8Num25z6"/>
    <w:rsid w:val="00443F9B"/>
  </w:style>
  <w:style w:type="character" w:customStyle="1" w:styleId="WW8Num25z7">
    <w:name w:val="WW8Num25z7"/>
    <w:rsid w:val="00443F9B"/>
  </w:style>
  <w:style w:type="character" w:customStyle="1" w:styleId="WW8Num25z8">
    <w:name w:val="WW8Num25z8"/>
    <w:rsid w:val="00443F9B"/>
  </w:style>
  <w:style w:type="character" w:customStyle="1" w:styleId="10">
    <w:name w:val="Основной шрифт абзаца1"/>
    <w:rsid w:val="00443F9B"/>
  </w:style>
  <w:style w:type="character" w:customStyle="1" w:styleId="a8">
    <w:name w:val="Маркеры списка"/>
    <w:rsid w:val="00443F9B"/>
    <w:rPr>
      <w:rFonts w:ascii="OpenSymbol" w:eastAsia="OpenSymbol" w:hAnsi="OpenSymbol" w:cs="OpenSymbol"/>
    </w:rPr>
  </w:style>
  <w:style w:type="character" w:customStyle="1" w:styleId="a9">
    <w:name w:val="Символ нумерации"/>
    <w:rsid w:val="00443F9B"/>
  </w:style>
  <w:style w:type="paragraph" w:customStyle="1" w:styleId="aa">
    <w:name w:val="Заголовок"/>
    <w:basedOn w:val="a"/>
    <w:next w:val="ab"/>
    <w:rsid w:val="00443F9B"/>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b">
    <w:name w:val="Body Text"/>
    <w:basedOn w:val="a"/>
    <w:link w:val="ac"/>
    <w:rsid w:val="00443F9B"/>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c">
    <w:name w:val="Основной текст Знак"/>
    <w:basedOn w:val="a0"/>
    <w:link w:val="ab"/>
    <w:rsid w:val="00443F9B"/>
    <w:rPr>
      <w:rFonts w:ascii="Times New Roman" w:eastAsia="Andale Sans UI" w:hAnsi="Times New Roman" w:cs="Times New Roman"/>
      <w:kern w:val="1"/>
      <w:sz w:val="24"/>
      <w:szCs w:val="24"/>
      <w:lang w:eastAsia="ar-SA"/>
    </w:rPr>
  </w:style>
  <w:style w:type="paragraph" w:styleId="ad">
    <w:name w:val="List"/>
    <w:basedOn w:val="ab"/>
    <w:rsid w:val="00443F9B"/>
    <w:rPr>
      <w:rFonts w:cs="Tahoma"/>
    </w:rPr>
  </w:style>
  <w:style w:type="paragraph" w:customStyle="1" w:styleId="2">
    <w:name w:val="Название2"/>
    <w:basedOn w:val="a"/>
    <w:rsid w:val="00443F9B"/>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0">
    <w:name w:val="Указатель2"/>
    <w:basedOn w:val="a"/>
    <w:rsid w:val="00443F9B"/>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1">
    <w:name w:val="Название1"/>
    <w:basedOn w:val="a"/>
    <w:rsid w:val="00443F9B"/>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2">
    <w:name w:val="Указатель1"/>
    <w:basedOn w:val="a"/>
    <w:rsid w:val="00443F9B"/>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ae">
    <w:name w:val="Содержимое таблицы"/>
    <w:basedOn w:val="a"/>
    <w:rsid w:val="00443F9B"/>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
    <w:name w:val="Заголовок таблицы"/>
    <w:basedOn w:val="ae"/>
    <w:rsid w:val="00443F9B"/>
    <w:pPr>
      <w:jc w:val="center"/>
    </w:pPr>
    <w:rPr>
      <w:b/>
      <w:bCs/>
      <w:i/>
      <w:iCs/>
    </w:rPr>
  </w:style>
  <w:style w:type="paragraph" w:customStyle="1" w:styleId="western">
    <w:name w:val="western"/>
    <w:basedOn w:val="a"/>
    <w:rsid w:val="00443F9B"/>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af0">
    <w:name w:val="Normal (Web)"/>
    <w:basedOn w:val="a"/>
    <w:uiPriority w:val="99"/>
    <w:rsid w:val="00443F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6"/>
    <w:uiPriority w:val="59"/>
    <w:rsid w:val="00443F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443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43F9B"/>
  </w:style>
  <w:style w:type="paragraph" w:customStyle="1" w:styleId="c23">
    <w:name w:val="c23"/>
    <w:basedOn w:val="a"/>
    <w:rsid w:val="00443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443F9B"/>
  </w:style>
  <w:style w:type="character" w:customStyle="1" w:styleId="c56">
    <w:name w:val="c56"/>
    <w:basedOn w:val="a0"/>
    <w:rsid w:val="00443F9B"/>
  </w:style>
  <w:style w:type="character" w:customStyle="1" w:styleId="c59">
    <w:name w:val="c59"/>
    <w:basedOn w:val="a0"/>
    <w:rsid w:val="00443F9B"/>
  </w:style>
  <w:style w:type="paragraph" w:styleId="af1">
    <w:name w:val="header"/>
    <w:basedOn w:val="a"/>
    <w:link w:val="af2"/>
    <w:uiPriority w:val="99"/>
    <w:semiHidden/>
    <w:unhideWhenUsed/>
    <w:rsid w:val="00443F9B"/>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2">
    <w:name w:val="Верхний колонтитул Знак"/>
    <w:basedOn w:val="a0"/>
    <w:link w:val="af1"/>
    <w:uiPriority w:val="99"/>
    <w:semiHidden/>
    <w:rsid w:val="00443F9B"/>
    <w:rPr>
      <w:rFonts w:ascii="Times New Roman" w:eastAsia="Andale Sans UI" w:hAnsi="Times New Roman" w:cs="Times New Roman"/>
      <w:kern w:val="1"/>
      <w:sz w:val="24"/>
      <w:szCs w:val="24"/>
      <w:lang w:eastAsia="ar-SA"/>
    </w:rPr>
  </w:style>
  <w:style w:type="paragraph" w:styleId="af3">
    <w:name w:val="footer"/>
    <w:basedOn w:val="a"/>
    <w:link w:val="af4"/>
    <w:uiPriority w:val="99"/>
    <w:unhideWhenUsed/>
    <w:rsid w:val="00443F9B"/>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4">
    <w:name w:val="Нижний колонтитул Знак"/>
    <w:basedOn w:val="a0"/>
    <w:link w:val="af3"/>
    <w:uiPriority w:val="99"/>
    <w:rsid w:val="00443F9B"/>
    <w:rPr>
      <w:rFonts w:ascii="Times New Roman" w:eastAsia="Andale Sans UI" w:hAnsi="Times New Roman" w:cs="Times New Roman"/>
      <w:kern w:val="1"/>
      <w:sz w:val="24"/>
      <w:szCs w:val="24"/>
      <w:lang w:eastAsia="ar-SA"/>
    </w:rPr>
  </w:style>
  <w:style w:type="numbering" w:customStyle="1" w:styleId="110">
    <w:name w:val="Нет списка11"/>
    <w:next w:val="a2"/>
    <w:uiPriority w:val="99"/>
    <w:semiHidden/>
    <w:unhideWhenUsed/>
    <w:rsid w:val="00443F9B"/>
  </w:style>
  <w:style w:type="table" w:customStyle="1" w:styleId="111">
    <w:name w:val="Сетка таблицы11"/>
    <w:basedOn w:val="a1"/>
    <w:next w:val="a6"/>
    <w:uiPriority w:val="59"/>
    <w:rsid w:val="00443F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443F9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0315">
      <w:bodyDiv w:val="1"/>
      <w:marLeft w:val="0"/>
      <w:marRight w:val="0"/>
      <w:marTop w:val="0"/>
      <w:marBottom w:val="0"/>
      <w:divBdr>
        <w:top w:val="none" w:sz="0" w:space="0" w:color="auto"/>
        <w:left w:val="none" w:sz="0" w:space="0" w:color="auto"/>
        <w:bottom w:val="none" w:sz="0" w:space="0" w:color="auto"/>
        <w:right w:val="none" w:sz="0" w:space="0" w:color="auto"/>
      </w:divBdr>
    </w:div>
    <w:div w:id="540167791">
      <w:bodyDiv w:val="1"/>
      <w:marLeft w:val="0"/>
      <w:marRight w:val="0"/>
      <w:marTop w:val="0"/>
      <w:marBottom w:val="0"/>
      <w:divBdr>
        <w:top w:val="none" w:sz="0" w:space="0" w:color="auto"/>
        <w:left w:val="none" w:sz="0" w:space="0" w:color="auto"/>
        <w:bottom w:val="none" w:sz="0" w:space="0" w:color="auto"/>
        <w:right w:val="none" w:sz="0" w:space="0" w:color="auto"/>
      </w:divBdr>
    </w:div>
    <w:div w:id="697900935">
      <w:bodyDiv w:val="1"/>
      <w:marLeft w:val="0"/>
      <w:marRight w:val="0"/>
      <w:marTop w:val="0"/>
      <w:marBottom w:val="0"/>
      <w:divBdr>
        <w:top w:val="none" w:sz="0" w:space="0" w:color="auto"/>
        <w:left w:val="none" w:sz="0" w:space="0" w:color="auto"/>
        <w:bottom w:val="none" w:sz="0" w:space="0" w:color="auto"/>
        <w:right w:val="none" w:sz="0" w:space="0" w:color="auto"/>
      </w:divBdr>
      <w:divsChild>
        <w:div w:id="1043478876">
          <w:marLeft w:val="0"/>
          <w:marRight w:val="0"/>
          <w:marTop w:val="0"/>
          <w:marBottom w:val="0"/>
          <w:divBdr>
            <w:top w:val="none" w:sz="0" w:space="0" w:color="auto"/>
            <w:left w:val="none" w:sz="0" w:space="0" w:color="auto"/>
            <w:bottom w:val="none" w:sz="0" w:space="0" w:color="auto"/>
            <w:right w:val="none" w:sz="0" w:space="0" w:color="auto"/>
          </w:divBdr>
          <w:divsChild>
            <w:div w:id="1149056893">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1192765724">
      <w:bodyDiv w:val="1"/>
      <w:marLeft w:val="0"/>
      <w:marRight w:val="0"/>
      <w:marTop w:val="0"/>
      <w:marBottom w:val="0"/>
      <w:divBdr>
        <w:top w:val="none" w:sz="0" w:space="0" w:color="auto"/>
        <w:left w:val="none" w:sz="0" w:space="0" w:color="auto"/>
        <w:bottom w:val="none" w:sz="0" w:space="0" w:color="auto"/>
        <w:right w:val="none" w:sz="0" w:space="0" w:color="auto"/>
      </w:divBdr>
    </w:div>
    <w:div w:id="1766921214">
      <w:bodyDiv w:val="1"/>
      <w:marLeft w:val="0"/>
      <w:marRight w:val="0"/>
      <w:marTop w:val="0"/>
      <w:marBottom w:val="0"/>
      <w:divBdr>
        <w:top w:val="none" w:sz="0" w:space="0" w:color="auto"/>
        <w:left w:val="none" w:sz="0" w:space="0" w:color="auto"/>
        <w:bottom w:val="none" w:sz="0" w:space="0" w:color="auto"/>
        <w:right w:val="none" w:sz="0" w:space="0" w:color="auto"/>
      </w:divBdr>
    </w:div>
    <w:div w:id="1838836510">
      <w:bodyDiv w:val="1"/>
      <w:marLeft w:val="0"/>
      <w:marRight w:val="0"/>
      <w:marTop w:val="0"/>
      <w:marBottom w:val="0"/>
      <w:divBdr>
        <w:top w:val="none" w:sz="0" w:space="0" w:color="auto"/>
        <w:left w:val="none" w:sz="0" w:space="0" w:color="auto"/>
        <w:bottom w:val="none" w:sz="0" w:space="0" w:color="auto"/>
        <w:right w:val="none" w:sz="0" w:space="0" w:color="auto"/>
      </w:divBdr>
    </w:div>
    <w:div w:id="1916890565">
      <w:bodyDiv w:val="1"/>
      <w:marLeft w:val="0"/>
      <w:marRight w:val="0"/>
      <w:marTop w:val="0"/>
      <w:marBottom w:val="0"/>
      <w:divBdr>
        <w:top w:val="none" w:sz="0" w:space="0" w:color="auto"/>
        <w:left w:val="none" w:sz="0" w:space="0" w:color="auto"/>
        <w:bottom w:val="none" w:sz="0" w:space="0" w:color="auto"/>
        <w:right w:val="none" w:sz="0" w:space="0" w:color="auto"/>
      </w:divBdr>
    </w:div>
    <w:div w:id="20640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060D-52B3-4790-B60C-D9CE8993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11325</Words>
  <Characters>64559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Sam026</dc:creator>
  <cp:lastModifiedBy>user45</cp:lastModifiedBy>
  <cp:revision>2</cp:revision>
  <cp:lastPrinted>2016-09-27T04:02:00Z</cp:lastPrinted>
  <dcterms:created xsi:type="dcterms:W3CDTF">2021-03-12T03:57:00Z</dcterms:created>
  <dcterms:modified xsi:type="dcterms:W3CDTF">2021-03-12T03:57:00Z</dcterms:modified>
</cp:coreProperties>
</file>